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3B7" w:rsidRPr="00F40EE6" w:rsidRDefault="000367D8" w:rsidP="00C873B7">
      <w:pPr>
        <w:pStyle w:val="25"/>
        <w:shd w:val="clear" w:color="auto" w:fill="auto"/>
        <w:spacing w:line="240" w:lineRule="auto"/>
        <w:ind w:left="1134"/>
        <w:jc w:val="right"/>
        <w:rPr>
          <w:b/>
          <w:sz w:val="24"/>
          <w:szCs w:val="24"/>
        </w:rPr>
      </w:pPr>
      <w:r w:rsidRPr="00F40EE6">
        <w:rPr>
          <w:b/>
          <w:sz w:val="24"/>
          <w:szCs w:val="24"/>
        </w:rPr>
        <w:t xml:space="preserve">Приложение </w:t>
      </w:r>
    </w:p>
    <w:p w:rsidR="00C873B7" w:rsidRPr="00F40EE6" w:rsidRDefault="000367D8" w:rsidP="00C873B7">
      <w:pPr>
        <w:pStyle w:val="25"/>
        <w:shd w:val="clear" w:color="auto" w:fill="auto"/>
        <w:spacing w:line="240" w:lineRule="auto"/>
        <w:ind w:left="1134"/>
        <w:jc w:val="right"/>
        <w:rPr>
          <w:b/>
          <w:sz w:val="24"/>
          <w:szCs w:val="24"/>
        </w:rPr>
      </w:pPr>
      <w:r w:rsidRPr="00F40EE6">
        <w:rPr>
          <w:b/>
          <w:sz w:val="24"/>
          <w:szCs w:val="24"/>
        </w:rPr>
        <w:t xml:space="preserve">к постановлению администрации </w:t>
      </w:r>
    </w:p>
    <w:p w:rsidR="00C873B7" w:rsidRPr="00F40EE6" w:rsidRDefault="000367D8" w:rsidP="00C873B7">
      <w:pPr>
        <w:pStyle w:val="25"/>
        <w:shd w:val="clear" w:color="auto" w:fill="auto"/>
        <w:spacing w:line="240" w:lineRule="auto"/>
        <w:ind w:left="1134"/>
        <w:jc w:val="right"/>
        <w:rPr>
          <w:b/>
          <w:sz w:val="24"/>
          <w:szCs w:val="24"/>
        </w:rPr>
      </w:pPr>
      <w:r w:rsidRPr="00F40EE6">
        <w:rPr>
          <w:b/>
          <w:sz w:val="24"/>
          <w:szCs w:val="24"/>
        </w:rPr>
        <w:t xml:space="preserve">Киренского городского поселения </w:t>
      </w:r>
    </w:p>
    <w:p w:rsidR="000367D8" w:rsidRPr="00F40EE6" w:rsidRDefault="000367D8" w:rsidP="00C873B7">
      <w:pPr>
        <w:pStyle w:val="25"/>
        <w:shd w:val="clear" w:color="auto" w:fill="auto"/>
        <w:spacing w:line="240" w:lineRule="auto"/>
        <w:ind w:left="1134"/>
        <w:jc w:val="right"/>
        <w:rPr>
          <w:sz w:val="24"/>
          <w:szCs w:val="24"/>
        </w:rPr>
      </w:pPr>
      <w:r w:rsidRPr="00F40EE6">
        <w:rPr>
          <w:b/>
          <w:sz w:val="24"/>
          <w:szCs w:val="24"/>
        </w:rPr>
        <w:t xml:space="preserve">от </w:t>
      </w:r>
      <w:r w:rsidR="00A32016">
        <w:rPr>
          <w:b/>
          <w:sz w:val="24"/>
          <w:szCs w:val="24"/>
        </w:rPr>
        <w:t>02.10</w:t>
      </w:r>
      <w:r w:rsidR="00D536E7" w:rsidRPr="00A32016">
        <w:rPr>
          <w:b/>
          <w:sz w:val="24"/>
          <w:szCs w:val="24"/>
        </w:rPr>
        <w:t>.</w:t>
      </w:r>
      <w:r w:rsidR="004C1593" w:rsidRPr="00A32016">
        <w:rPr>
          <w:b/>
          <w:sz w:val="24"/>
          <w:szCs w:val="24"/>
        </w:rPr>
        <w:t>2017</w:t>
      </w:r>
      <w:r w:rsidRPr="00A32016">
        <w:rPr>
          <w:b/>
          <w:sz w:val="24"/>
          <w:szCs w:val="24"/>
        </w:rPr>
        <w:t>г.</w:t>
      </w:r>
      <w:r w:rsidR="000E5C00" w:rsidRPr="00A32016">
        <w:rPr>
          <w:b/>
          <w:sz w:val="24"/>
          <w:szCs w:val="24"/>
        </w:rPr>
        <w:t xml:space="preserve"> </w:t>
      </w:r>
      <w:r w:rsidRPr="00A32016">
        <w:rPr>
          <w:b/>
          <w:sz w:val="24"/>
          <w:szCs w:val="24"/>
        </w:rPr>
        <w:t>№</w:t>
      </w:r>
      <w:r w:rsidR="00D536E7" w:rsidRPr="00A32016">
        <w:rPr>
          <w:b/>
          <w:sz w:val="24"/>
          <w:szCs w:val="24"/>
        </w:rPr>
        <w:t>5</w:t>
      </w:r>
      <w:r w:rsidR="000514FC">
        <w:rPr>
          <w:b/>
          <w:sz w:val="24"/>
          <w:szCs w:val="24"/>
        </w:rPr>
        <w:t>56</w:t>
      </w:r>
    </w:p>
    <w:p w:rsidR="000367D8" w:rsidRDefault="000367D8" w:rsidP="00C873B7">
      <w:pPr>
        <w:pStyle w:val="25"/>
        <w:shd w:val="clear" w:color="auto" w:fill="auto"/>
        <w:spacing w:line="240" w:lineRule="auto"/>
        <w:ind w:left="1134"/>
        <w:jc w:val="right"/>
      </w:pPr>
    </w:p>
    <w:p w:rsidR="007675D6" w:rsidRPr="00F3341D" w:rsidRDefault="007675D6" w:rsidP="00C873B7">
      <w:pPr>
        <w:tabs>
          <w:tab w:val="left" w:pos="0"/>
          <w:tab w:val="left" w:pos="540"/>
          <w:tab w:val="left" w:pos="900"/>
          <w:tab w:val="left" w:pos="1080"/>
        </w:tabs>
        <w:ind w:left="1134"/>
        <w:jc w:val="right"/>
        <w:rPr>
          <w:b/>
          <w:sz w:val="19"/>
          <w:szCs w:val="19"/>
        </w:rPr>
      </w:pPr>
    </w:p>
    <w:p w:rsidR="007675D6" w:rsidRPr="00F3341D" w:rsidRDefault="007675D6" w:rsidP="00C873B7">
      <w:pPr>
        <w:tabs>
          <w:tab w:val="left" w:pos="0"/>
          <w:tab w:val="left" w:pos="540"/>
          <w:tab w:val="left" w:pos="900"/>
          <w:tab w:val="left" w:pos="1080"/>
        </w:tabs>
        <w:ind w:left="1134"/>
        <w:jc w:val="right"/>
        <w:rPr>
          <w:b/>
          <w:sz w:val="19"/>
          <w:szCs w:val="19"/>
        </w:rPr>
      </w:pPr>
      <w:r w:rsidRPr="00F3341D">
        <w:rPr>
          <w:sz w:val="19"/>
          <w:szCs w:val="19"/>
        </w:rPr>
        <w:t xml:space="preserve"> </w:t>
      </w:r>
    </w:p>
    <w:p w:rsidR="007675D6" w:rsidRPr="00F3341D" w:rsidRDefault="007675D6" w:rsidP="00C873B7">
      <w:pPr>
        <w:pStyle w:val="af1"/>
        <w:ind w:left="1134" w:firstLine="7"/>
        <w:jc w:val="right"/>
        <w:rPr>
          <w:b/>
          <w:sz w:val="19"/>
          <w:szCs w:val="19"/>
        </w:rPr>
      </w:pPr>
    </w:p>
    <w:p w:rsidR="00F40EE6" w:rsidRDefault="00F40EE6" w:rsidP="00C873B7">
      <w:pPr>
        <w:spacing w:line="276" w:lineRule="auto"/>
        <w:ind w:left="1134"/>
        <w:jc w:val="center"/>
        <w:rPr>
          <w:b/>
          <w:sz w:val="28"/>
          <w:szCs w:val="28"/>
        </w:rPr>
      </w:pPr>
    </w:p>
    <w:p w:rsidR="00F40EE6" w:rsidRDefault="00F40EE6" w:rsidP="00C873B7">
      <w:pPr>
        <w:spacing w:line="276" w:lineRule="auto"/>
        <w:ind w:left="1134"/>
        <w:jc w:val="center"/>
        <w:rPr>
          <w:b/>
          <w:sz w:val="28"/>
          <w:szCs w:val="28"/>
        </w:rPr>
      </w:pPr>
    </w:p>
    <w:p w:rsidR="007675D6" w:rsidRPr="00BE563A" w:rsidRDefault="007675D6" w:rsidP="00C873B7">
      <w:pPr>
        <w:spacing w:line="276" w:lineRule="auto"/>
        <w:ind w:left="1134"/>
        <w:jc w:val="center"/>
        <w:rPr>
          <w:b/>
          <w:sz w:val="28"/>
          <w:szCs w:val="28"/>
        </w:rPr>
      </w:pPr>
      <w:r w:rsidRPr="00BE563A">
        <w:rPr>
          <w:b/>
          <w:sz w:val="28"/>
          <w:szCs w:val="28"/>
        </w:rPr>
        <w:t>Конкурсная документация</w:t>
      </w:r>
      <w:r w:rsidR="000E5C00">
        <w:rPr>
          <w:b/>
          <w:sz w:val="28"/>
          <w:szCs w:val="28"/>
        </w:rPr>
        <w:t xml:space="preserve"> №1</w:t>
      </w:r>
    </w:p>
    <w:p w:rsidR="000E5C00" w:rsidRDefault="000E5C00" w:rsidP="00C873B7">
      <w:pPr>
        <w:spacing w:line="276" w:lineRule="auto"/>
        <w:ind w:left="1134"/>
        <w:jc w:val="center"/>
        <w:rPr>
          <w:b/>
          <w:sz w:val="28"/>
          <w:szCs w:val="28"/>
        </w:rPr>
      </w:pPr>
    </w:p>
    <w:p w:rsidR="007675D6" w:rsidRPr="00F40EE6" w:rsidRDefault="000E5C00" w:rsidP="00C873B7">
      <w:pPr>
        <w:spacing w:line="276" w:lineRule="auto"/>
        <w:ind w:left="1134"/>
        <w:jc w:val="center"/>
        <w:rPr>
          <w:sz w:val="28"/>
          <w:szCs w:val="28"/>
        </w:rPr>
      </w:pPr>
      <w:r w:rsidRPr="00D45262">
        <w:rPr>
          <w:sz w:val="28"/>
          <w:szCs w:val="28"/>
        </w:rPr>
        <w:t xml:space="preserve">на право </w:t>
      </w:r>
      <w:r w:rsidRPr="00D45262">
        <w:rPr>
          <w:bCs/>
          <w:sz w:val="28"/>
          <w:szCs w:val="28"/>
        </w:rPr>
        <w:t>получения свидетельства об осущест</w:t>
      </w:r>
      <w:r w:rsidR="000514FC">
        <w:rPr>
          <w:bCs/>
          <w:sz w:val="28"/>
          <w:szCs w:val="28"/>
        </w:rPr>
        <w:t>влении перевозок по муниципально</w:t>
      </w:r>
      <w:r w:rsidRPr="00D45262">
        <w:rPr>
          <w:bCs/>
          <w:sz w:val="28"/>
          <w:szCs w:val="28"/>
        </w:rPr>
        <w:t>м</w:t>
      </w:r>
      <w:r w:rsidR="000514FC">
        <w:rPr>
          <w:bCs/>
          <w:sz w:val="28"/>
          <w:szCs w:val="28"/>
        </w:rPr>
        <w:t>у маршруту</w:t>
      </w:r>
      <w:r w:rsidRPr="00D45262">
        <w:rPr>
          <w:bCs/>
          <w:sz w:val="28"/>
          <w:szCs w:val="28"/>
        </w:rPr>
        <w:t xml:space="preserve"> регулярных перевозок пассажиров на территории </w:t>
      </w:r>
      <w:r w:rsidR="00DC7394" w:rsidRPr="00F40EE6">
        <w:rPr>
          <w:sz w:val="28"/>
          <w:szCs w:val="28"/>
        </w:rPr>
        <w:t>Киренского муниципального образования</w:t>
      </w:r>
    </w:p>
    <w:p w:rsidR="00EB690F" w:rsidRPr="00F40EE6" w:rsidRDefault="00EB690F" w:rsidP="00C873B7">
      <w:pPr>
        <w:ind w:left="1134"/>
        <w:rPr>
          <w:sz w:val="24"/>
          <w:szCs w:val="24"/>
        </w:rPr>
      </w:pPr>
    </w:p>
    <w:p w:rsidR="00EB690F" w:rsidRPr="00EB690F" w:rsidRDefault="00EB690F" w:rsidP="00C873B7">
      <w:pPr>
        <w:ind w:left="1134"/>
        <w:jc w:val="center"/>
        <w:rPr>
          <w:b/>
          <w:sz w:val="24"/>
          <w:szCs w:val="24"/>
        </w:rPr>
      </w:pPr>
    </w:p>
    <w:p w:rsidR="00A23174" w:rsidRPr="00F40EE6" w:rsidRDefault="00A23174" w:rsidP="00C873B7">
      <w:pPr>
        <w:shd w:val="clear" w:color="auto" w:fill="FFFFFF"/>
        <w:spacing w:before="5" w:line="274" w:lineRule="exact"/>
        <w:ind w:left="1134"/>
        <w:jc w:val="center"/>
        <w:rPr>
          <w:b/>
          <w:sz w:val="28"/>
          <w:szCs w:val="28"/>
        </w:rPr>
      </w:pPr>
      <w:r w:rsidRPr="00F40EE6">
        <w:rPr>
          <w:b/>
          <w:sz w:val="28"/>
          <w:szCs w:val="28"/>
        </w:rPr>
        <w:t>лот 1. ост. «</w:t>
      </w:r>
      <w:r w:rsidR="000514FC">
        <w:rPr>
          <w:b/>
          <w:sz w:val="28"/>
          <w:szCs w:val="28"/>
        </w:rPr>
        <w:t>Водолей» - ост. «</w:t>
      </w:r>
      <w:proofErr w:type="spellStart"/>
      <w:r w:rsidR="000514FC">
        <w:rPr>
          <w:b/>
          <w:sz w:val="28"/>
          <w:szCs w:val="28"/>
        </w:rPr>
        <w:t>Кривошапкино</w:t>
      </w:r>
      <w:proofErr w:type="spellEnd"/>
      <w:r w:rsidRPr="00F40EE6">
        <w:rPr>
          <w:b/>
          <w:sz w:val="28"/>
          <w:szCs w:val="28"/>
        </w:rPr>
        <w:t>»</w:t>
      </w:r>
    </w:p>
    <w:p w:rsidR="00EB690F" w:rsidRDefault="00EB690F" w:rsidP="00C873B7">
      <w:pPr>
        <w:ind w:left="1134"/>
        <w:jc w:val="both"/>
        <w:rPr>
          <w:b/>
          <w:sz w:val="22"/>
          <w:szCs w:val="22"/>
        </w:rPr>
      </w:pPr>
    </w:p>
    <w:p w:rsidR="000E5C00" w:rsidRDefault="000E5C00" w:rsidP="00C873B7">
      <w:pPr>
        <w:ind w:left="1134"/>
        <w:jc w:val="both"/>
        <w:rPr>
          <w:b/>
          <w:sz w:val="24"/>
          <w:szCs w:val="24"/>
        </w:rPr>
      </w:pPr>
    </w:p>
    <w:p w:rsidR="00F40EE6" w:rsidRDefault="00F40EE6" w:rsidP="00C873B7">
      <w:pPr>
        <w:ind w:left="1134"/>
        <w:jc w:val="both"/>
        <w:rPr>
          <w:b/>
          <w:sz w:val="24"/>
          <w:szCs w:val="24"/>
        </w:rPr>
      </w:pPr>
    </w:p>
    <w:p w:rsidR="007675D6" w:rsidRPr="00EB690F" w:rsidRDefault="007675D6" w:rsidP="00C873B7">
      <w:pPr>
        <w:ind w:left="1134"/>
        <w:jc w:val="both"/>
        <w:rPr>
          <w:sz w:val="24"/>
          <w:szCs w:val="24"/>
          <w:u w:val="single"/>
        </w:rPr>
      </w:pPr>
      <w:r w:rsidRPr="00EB690F">
        <w:rPr>
          <w:b/>
          <w:sz w:val="24"/>
          <w:szCs w:val="24"/>
        </w:rPr>
        <w:t xml:space="preserve">Организатор конкурса: </w:t>
      </w:r>
      <w:r w:rsidR="00EB690F" w:rsidRPr="00EB690F">
        <w:rPr>
          <w:sz w:val="24"/>
          <w:szCs w:val="24"/>
        </w:rPr>
        <w:t xml:space="preserve"> </w:t>
      </w:r>
      <w:r w:rsidR="000367D8" w:rsidRPr="00EB690F">
        <w:rPr>
          <w:sz w:val="24"/>
          <w:szCs w:val="24"/>
          <w:u w:val="single"/>
        </w:rPr>
        <w:t>Администрация Киренского городского поселения</w:t>
      </w:r>
    </w:p>
    <w:p w:rsidR="007675D6" w:rsidRDefault="007675D6" w:rsidP="00C873B7">
      <w:pPr>
        <w:tabs>
          <w:tab w:val="left" w:pos="0"/>
          <w:tab w:val="left" w:pos="540"/>
          <w:tab w:val="left" w:pos="900"/>
          <w:tab w:val="left" w:pos="1080"/>
          <w:tab w:val="left" w:pos="8280"/>
        </w:tabs>
        <w:ind w:left="1134"/>
        <w:jc w:val="center"/>
        <w:rPr>
          <w:b/>
        </w:rPr>
      </w:pPr>
    </w:p>
    <w:p w:rsidR="007675D6" w:rsidRDefault="007675D6" w:rsidP="00C873B7">
      <w:pPr>
        <w:tabs>
          <w:tab w:val="left" w:pos="0"/>
          <w:tab w:val="left" w:pos="540"/>
          <w:tab w:val="left" w:pos="900"/>
          <w:tab w:val="left" w:pos="1080"/>
          <w:tab w:val="left" w:pos="8280"/>
        </w:tabs>
        <w:ind w:left="1134"/>
        <w:jc w:val="center"/>
        <w:rPr>
          <w:b/>
        </w:rPr>
      </w:pPr>
    </w:p>
    <w:p w:rsidR="00F40EE6" w:rsidRDefault="00F40EE6" w:rsidP="00C873B7">
      <w:pPr>
        <w:ind w:left="1134"/>
        <w:contextualSpacing/>
        <w:jc w:val="both"/>
        <w:rPr>
          <w:b/>
          <w:sz w:val="22"/>
          <w:szCs w:val="22"/>
        </w:rPr>
      </w:pPr>
    </w:p>
    <w:p w:rsidR="00F40EE6" w:rsidRDefault="00F40EE6" w:rsidP="00C873B7">
      <w:pPr>
        <w:ind w:left="1134"/>
        <w:contextualSpacing/>
        <w:jc w:val="both"/>
        <w:rPr>
          <w:b/>
          <w:sz w:val="22"/>
          <w:szCs w:val="22"/>
        </w:rPr>
      </w:pPr>
    </w:p>
    <w:p w:rsidR="00DC7394" w:rsidRPr="00EB690F" w:rsidRDefault="00DC7394" w:rsidP="00C873B7">
      <w:pPr>
        <w:ind w:left="1134"/>
        <w:contextualSpacing/>
        <w:jc w:val="both"/>
        <w:rPr>
          <w:b/>
          <w:sz w:val="22"/>
          <w:szCs w:val="22"/>
        </w:rPr>
      </w:pPr>
      <w:r w:rsidRPr="00EB690F">
        <w:rPr>
          <w:b/>
          <w:sz w:val="22"/>
          <w:szCs w:val="22"/>
        </w:rPr>
        <w:t>Подготовила:</w:t>
      </w:r>
    </w:p>
    <w:p w:rsidR="00EB690F" w:rsidRDefault="00EB690F" w:rsidP="00C873B7">
      <w:pPr>
        <w:shd w:val="clear" w:color="auto" w:fill="FFFFFF"/>
        <w:tabs>
          <w:tab w:val="left" w:pos="8069"/>
          <w:tab w:val="left" w:pos="9355"/>
        </w:tabs>
        <w:ind w:left="1134"/>
        <w:contextualSpacing/>
        <w:jc w:val="both"/>
        <w:rPr>
          <w:sz w:val="22"/>
          <w:szCs w:val="22"/>
        </w:rPr>
      </w:pPr>
    </w:p>
    <w:p w:rsidR="00DC7394" w:rsidRPr="00EB690F" w:rsidRDefault="00DC7394" w:rsidP="00C873B7">
      <w:pPr>
        <w:shd w:val="clear" w:color="auto" w:fill="FFFFFF"/>
        <w:tabs>
          <w:tab w:val="left" w:pos="8069"/>
          <w:tab w:val="left" w:pos="9355"/>
        </w:tabs>
        <w:ind w:left="1134"/>
        <w:contextualSpacing/>
        <w:jc w:val="both"/>
        <w:rPr>
          <w:sz w:val="22"/>
          <w:szCs w:val="22"/>
        </w:rPr>
      </w:pPr>
      <w:r w:rsidRPr="00EB690F">
        <w:rPr>
          <w:sz w:val="22"/>
          <w:szCs w:val="22"/>
        </w:rPr>
        <w:t>Главный специалист</w:t>
      </w:r>
    </w:p>
    <w:p w:rsidR="00DC7394" w:rsidRPr="00EB690F" w:rsidRDefault="00DC7394" w:rsidP="00C873B7">
      <w:pPr>
        <w:shd w:val="clear" w:color="auto" w:fill="FFFFFF"/>
        <w:tabs>
          <w:tab w:val="left" w:pos="8069"/>
          <w:tab w:val="left" w:pos="9355"/>
        </w:tabs>
        <w:ind w:left="1134"/>
        <w:contextualSpacing/>
        <w:jc w:val="both"/>
        <w:rPr>
          <w:sz w:val="22"/>
          <w:szCs w:val="22"/>
        </w:rPr>
      </w:pPr>
      <w:r w:rsidRPr="00EB690F">
        <w:rPr>
          <w:sz w:val="22"/>
          <w:szCs w:val="22"/>
        </w:rPr>
        <w:t xml:space="preserve">отдела ЖКХ, </w:t>
      </w:r>
      <w:r w:rsidR="00DC2620">
        <w:rPr>
          <w:sz w:val="22"/>
          <w:szCs w:val="22"/>
        </w:rPr>
        <w:t>энергетики</w:t>
      </w:r>
      <w:r w:rsidRPr="00EB690F">
        <w:rPr>
          <w:sz w:val="22"/>
          <w:szCs w:val="22"/>
        </w:rPr>
        <w:t xml:space="preserve"> и транспорта                                                                 </w:t>
      </w:r>
      <w:r w:rsidR="00EB690F">
        <w:rPr>
          <w:sz w:val="22"/>
          <w:szCs w:val="22"/>
        </w:rPr>
        <w:t xml:space="preserve">  </w:t>
      </w:r>
      <w:r w:rsidRPr="00EB690F">
        <w:rPr>
          <w:sz w:val="22"/>
          <w:szCs w:val="22"/>
        </w:rPr>
        <w:t xml:space="preserve">   Е.Ю.Соцкова</w:t>
      </w:r>
    </w:p>
    <w:p w:rsidR="007675D6" w:rsidRPr="00EB690F" w:rsidRDefault="007675D6" w:rsidP="00C873B7">
      <w:pPr>
        <w:tabs>
          <w:tab w:val="left" w:pos="0"/>
          <w:tab w:val="left" w:pos="540"/>
          <w:tab w:val="left" w:pos="900"/>
          <w:tab w:val="left" w:pos="1080"/>
          <w:tab w:val="left" w:pos="8280"/>
        </w:tabs>
        <w:ind w:left="1134"/>
        <w:jc w:val="center"/>
        <w:rPr>
          <w:b/>
          <w:sz w:val="22"/>
          <w:szCs w:val="22"/>
        </w:rPr>
      </w:pPr>
    </w:p>
    <w:p w:rsidR="007675D6" w:rsidRPr="00523B45" w:rsidRDefault="007675D6" w:rsidP="00C873B7">
      <w:pPr>
        <w:tabs>
          <w:tab w:val="left" w:pos="0"/>
          <w:tab w:val="left" w:pos="540"/>
          <w:tab w:val="left" w:pos="900"/>
          <w:tab w:val="left" w:pos="1080"/>
          <w:tab w:val="left" w:pos="8280"/>
        </w:tabs>
        <w:ind w:left="1134"/>
        <w:jc w:val="center"/>
        <w:rPr>
          <w:b/>
        </w:rPr>
      </w:pPr>
    </w:p>
    <w:p w:rsidR="007675D6" w:rsidRPr="00523B45" w:rsidRDefault="007675D6" w:rsidP="00C873B7">
      <w:pPr>
        <w:tabs>
          <w:tab w:val="left" w:pos="0"/>
          <w:tab w:val="left" w:pos="540"/>
          <w:tab w:val="left" w:pos="900"/>
          <w:tab w:val="left" w:pos="1080"/>
          <w:tab w:val="left" w:pos="8280"/>
        </w:tabs>
        <w:ind w:left="1134"/>
        <w:rPr>
          <w:b/>
        </w:rPr>
      </w:pPr>
    </w:p>
    <w:p w:rsidR="007675D6" w:rsidRPr="00EB690F" w:rsidRDefault="007675D6" w:rsidP="00C873B7">
      <w:pPr>
        <w:keepNext/>
        <w:keepLines/>
        <w:widowControl w:val="0"/>
        <w:suppressLineNumbers/>
        <w:tabs>
          <w:tab w:val="left" w:pos="0"/>
          <w:tab w:val="left" w:pos="540"/>
          <w:tab w:val="left" w:pos="900"/>
          <w:tab w:val="left" w:pos="1080"/>
          <w:tab w:val="left" w:pos="8280"/>
        </w:tabs>
        <w:ind w:left="1134"/>
        <w:rPr>
          <w:b/>
          <w:sz w:val="22"/>
          <w:szCs w:val="22"/>
        </w:rPr>
      </w:pPr>
      <w:r w:rsidRPr="00EB690F">
        <w:rPr>
          <w:b/>
          <w:sz w:val="22"/>
          <w:szCs w:val="22"/>
        </w:rPr>
        <w:t>Согласовано:</w:t>
      </w:r>
    </w:p>
    <w:p w:rsidR="007675D6" w:rsidRPr="00EB690F" w:rsidRDefault="007675D6" w:rsidP="00C873B7">
      <w:pPr>
        <w:ind w:left="1134"/>
        <w:jc w:val="both"/>
        <w:rPr>
          <w:sz w:val="22"/>
          <w:szCs w:val="22"/>
        </w:rPr>
      </w:pPr>
    </w:p>
    <w:p w:rsidR="000367D8" w:rsidRPr="00EB690F" w:rsidRDefault="000367D8" w:rsidP="00C873B7">
      <w:pPr>
        <w:ind w:left="1134"/>
        <w:contextualSpacing/>
        <w:jc w:val="both"/>
        <w:rPr>
          <w:sz w:val="22"/>
          <w:szCs w:val="22"/>
        </w:rPr>
      </w:pPr>
    </w:p>
    <w:p w:rsidR="000367D8" w:rsidRPr="00EB690F" w:rsidRDefault="000367D8" w:rsidP="00C873B7">
      <w:pPr>
        <w:ind w:left="1134"/>
        <w:contextualSpacing/>
        <w:jc w:val="both"/>
        <w:rPr>
          <w:sz w:val="22"/>
          <w:szCs w:val="22"/>
        </w:rPr>
      </w:pPr>
    </w:p>
    <w:p w:rsidR="000367D8" w:rsidRPr="00EB690F" w:rsidRDefault="000367D8" w:rsidP="00C873B7">
      <w:pPr>
        <w:ind w:left="1134"/>
        <w:contextualSpacing/>
        <w:jc w:val="both"/>
        <w:rPr>
          <w:sz w:val="22"/>
          <w:szCs w:val="22"/>
        </w:rPr>
      </w:pPr>
      <w:r w:rsidRPr="00EB690F">
        <w:rPr>
          <w:sz w:val="22"/>
          <w:szCs w:val="22"/>
        </w:rPr>
        <w:t xml:space="preserve">Начальник отдела ЖКХ, </w:t>
      </w:r>
      <w:r w:rsidR="00DC2620">
        <w:rPr>
          <w:sz w:val="22"/>
          <w:szCs w:val="22"/>
        </w:rPr>
        <w:t>энергетики</w:t>
      </w:r>
      <w:r w:rsidRPr="00EB690F">
        <w:rPr>
          <w:sz w:val="22"/>
          <w:szCs w:val="22"/>
        </w:rPr>
        <w:t xml:space="preserve"> и транспорта                                       </w:t>
      </w:r>
      <w:r w:rsidR="00DC7394" w:rsidRPr="00EB690F">
        <w:rPr>
          <w:sz w:val="22"/>
          <w:szCs w:val="22"/>
        </w:rPr>
        <w:t xml:space="preserve">     </w:t>
      </w:r>
      <w:r w:rsidR="005F2F6C">
        <w:rPr>
          <w:sz w:val="22"/>
          <w:szCs w:val="22"/>
        </w:rPr>
        <w:t xml:space="preserve">        </w:t>
      </w:r>
      <w:r w:rsidR="00DC7394" w:rsidRPr="00EB690F">
        <w:rPr>
          <w:sz w:val="22"/>
          <w:szCs w:val="22"/>
        </w:rPr>
        <w:t xml:space="preserve"> </w:t>
      </w:r>
      <w:r w:rsidR="005F2F6C">
        <w:rPr>
          <w:sz w:val="22"/>
          <w:szCs w:val="22"/>
        </w:rPr>
        <w:t>С.П.Исаев</w:t>
      </w:r>
    </w:p>
    <w:p w:rsidR="007675D6" w:rsidRPr="00EB690F" w:rsidRDefault="007675D6" w:rsidP="00C873B7">
      <w:pPr>
        <w:ind w:left="1134"/>
        <w:rPr>
          <w:sz w:val="22"/>
          <w:szCs w:val="22"/>
        </w:rPr>
      </w:pPr>
    </w:p>
    <w:p w:rsidR="00DC7394" w:rsidRDefault="00DC7394"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EB690F" w:rsidRDefault="00EB690F" w:rsidP="00F40EE6"/>
    <w:p w:rsidR="004E2CD4" w:rsidRDefault="004E2CD4" w:rsidP="00C873B7">
      <w:pPr>
        <w:ind w:left="1134"/>
      </w:pPr>
    </w:p>
    <w:p w:rsidR="009205E8" w:rsidRDefault="009205E8" w:rsidP="00C121CE">
      <w:pPr>
        <w:rPr>
          <w:sz w:val="24"/>
          <w:szCs w:val="24"/>
        </w:rPr>
      </w:pPr>
    </w:p>
    <w:p w:rsidR="006611D7" w:rsidRPr="009B32A8" w:rsidRDefault="0072600E" w:rsidP="00C873B7">
      <w:pPr>
        <w:ind w:left="1134"/>
        <w:jc w:val="center"/>
        <w:rPr>
          <w:sz w:val="24"/>
          <w:szCs w:val="24"/>
        </w:rPr>
      </w:pPr>
      <w:r>
        <w:rPr>
          <w:sz w:val="24"/>
          <w:szCs w:val="24"/>
        </w:rPr>
        <w:t>г</w:t>
      </w:r>
      <w:proofErr w:type="gramStart"/>
      <w:r>
        <w:rPr>
          <w:sz w:val="24"/>
          <w:szCs w:val="24"/>
        </w:rPr>
        <w:t>.К</w:t>
      </w:r>
      <w:proofErr w:type="gramEnd"/>
      <w:r>
        <w:rPr>
          <w:sz w:val="24"/>
          <w:szCs w:val="24"/>
        </w:rPr>
        <w:t>иренск 2017</w:t>
      </w:r>
      <w:r w:rsidR="00DC7394" w:rsidRPr="00EB690F">
        <w:rPr>
          <w:sz w:val="24"/>
          <w:szCs w:val="24"/>
        </w:rPr>
        <w:t>г.</w:t>
      </w:r>
    </w:p>
    <w:p w:rsidR="006450BA" w:rsidRDefault="006450BA" w:rsidP="00C873B7">
      <w:pPr>
        <w:ind w:left="1134" w:firstLine="851"/>
        <w:jc w:val="center"/>
        <w:rPr>
          <w:b/>
          <w:sz w:val="22"/>
          <w:szCs w:val="22"/>
        </w:rPr>
      </w:pPr>
    </w:p>
    <w:p w:rsidR="006450BA" w:rsidRDefault="006450BA" w:rsidP="00C873B7">
      <w:pPr>
        <w:ind w:left="1134" w:firstLine="851"/>
        <w:jc w:val="center"/>
        <w:rPr>
          <w:b/>
          <w:sz w:val="22"/>
          <w:szCs w:val="22"/>
        </w:rPr>
      </w:pPr>
    </w:p>
    <w:p w:rsidR="006450BA" w:rsidRDefault="006450BA" w:rsidP="006450BA">
      <w:pPr>
        <w:ind w:left="1134" w:right="-2" w:firstLine="851"/>
        <w:jc w:val="center"/>
        <w:rPr>
          <w:b/>
          <w:sz w:val="22"/>
          <w:szCs w:val="22"/>
        </w:rPr>
      </w:pPr>
    </w:p>
    <w:p w:rsidR="004D6C52" w:rsidRDefault="004D6C52" w:rsidP="00F40EE6">
      <w:pPr>
        <w:ind w:right="-2" w:firstLine="851"/>
        <w:jc w:val="center"/>
        <w:rPr>
          <w:b/>
          <w:sz w:val="22"/>
          <w:szCs w:val="22"/>
        </w:rPr>
      </w:pPr>
    </w:p>
    <w:p w:rsidR="004D6C52" w:rsidRDefault="004D6C52" w:rsidP="00F40EE6">
      <w:pPr>
        <w:ind w:right="-2" w:firstLine="851"/>
        <w:jc w:val="center"/>
        <w:rPr>
          <w:b/>
          <w:sz w:val="22"/>
          <w:szCs w:val="22"/>
        </w:rPr>
      </w:pPr>
    </w:p>
    <w:p w:rsidR="004D6C52" w:rsidRDefault="004D6C52" w:rsidP="005575C6">
      <w:pPr>
        <w:ind w:right="-2" w:firstLine="851"/>
        <w:jc w:val="center"/>
        <w:rPr>
          <w:b/>
          <w:sz w:val="22"/>
          <w:szCs w:val="22"/>
        </w:rPr>
      </w:pPr>
    </w:p>
    <w:p w:rsidR="005575C6" w:rsidRPr="0087738E" w:rsidRDefault="005575C6" w:rsidP="005575C6">
      <w:pPr>
        <w:ind w:right="-2" w:firstLine="851"/>
        <w:jc w:val="center"/>
        <w:rPr>
          <w:sz w:val="22"/>
          <w:szCs w:val="22"/>
        </w:rPr>
      </w:pPr>
      <w:r w:rsidRPr="0087738E">
        <w:rPr>
          <w:b/>
          <w:sz w:val="22"/>
          <w:szCs w:val="22"/>
        </w:rPr>
        <w:t xml:space="preserve">ИЗВЕЩЕНИЕ </w:t>
      </w:r>
      <w:r w:rsidRPr="0087738E">
        <w:rPr>
          <w:sz w:val="22"/>
          <w:szCs w:val="22"/>
        </w:rPr>
        <w:t xml:space="preserve"> </w:t>
      </w:r>
    </w:p>
    <w:p w:rsidR="005575C6" w:rsidRDefault="005575C6" w:rsidP="005575C6">
      <w:pPr>
        <w:ind w:right="-2" w:firstLine="851"/>
        <w:jc w:val="center"/>
        <w:rPr>
          <w:b/>
          <w:bCs/>
          <w:sz w:val="22"/>
          <w:szCs w:val="22"/>
        </w:rPr>
      </w:pPr>
      <w:r w:rsidRPr="0087738E">
        <w:rPr>
          <w:b/>
          <w:sz w:val="22"/>
          <w:szCs w:val="22"/>
        </w:rPr>
        <w:t xml:space="preserve">о проведении открытого конкурса  на право получения свидетельства об осуществлении перевозок </w:t>
      </w:r>
      <w:r>
        <w:rPr>
          <w:b/>
          <w:sz w:val="22"/>
          <w:szCs w:val="22"/>
        </w:rPr>
        <w:t xml:space="preserve">пассажиров </w:t>
      </w:r>
      <w:r w:rsidRPr="0087738E">
        <w:rPr>
          <w:b/>
          <w:sz w:val="22"/>
          <w:szCs w:val="22"/>
        </w:rPr>
        <w:t xml:space="preserve">по </w:t>
      </w:r>
      <w:r>
        <w:rPr>
          <w:b/>
          <w:bCs/>
          <w:sz w:val="22"/>
          <w:szCs w:val="22"/>
        </w:rPr>
        <w:t>муниципальному маршруту</w:t>
      </w:r>
      <w:r w:rsidRPr="0087738E">
        <w:rPr>
          <w:b/>
          <w:bCs/>
          <w:sz w:val="22"/>
          <w:szCs w:val="22"/>
        </w:rPr>
        <w:t xml:space="preserve"> регулярных перевозок</w:t>
      </w:r>
      <w:r>
        <w:rPr>
          <w:b/>
          <w:bCs/>
          <w:sz w:val="22"/>
          <w:szCs w:val="22"/>
        </w:rPr>
        <w:t xml:space="preserve"> </w:t>
      </w:r>
    </w:p>
    <w:p w:rsidR="005575C6" w:rsidRPr="0087738E" w:rsidRDefault="005575C6" w:rsidP="005575C6">
      <w:pPr>
        <w:ind w:right="-2" w:firstLine="851"/>
        <w:jc w:val="center"/>
        <w:rPr>
          <w:b/>
          <w:sz w:val="22"/>
          <w:szCs w:val="22"/>
        </w:rPr>
      </w:pPr>
      <w:r>
        <w:rPr>
          <w:b/>
          <w:bCs/>
          <w:sz w:val="22"/>
          <w:szCs w:val="22"/>
        </w:rPr>
        <w:t>№1 «Водолей» - «</w:t>
      </w:r>
      <w:proofErr w:type="spellStart"/>
      <w:r>
        <w:rPr>
          <w:b/>
          <w:bCs/>
          <w:sz w:val="22"/>
          <w:szCs w:val="22"/>
        </w:rPr>
        <w:t>Кривошапкино</w:t>
      </w:r>
      <w:proofErr w:type="spellEnd"/>
      <w:r>
        <w:rPr>
          <w:b/>
          <w:bCs/>
          <w:sz w:val="22"/>
          <w:szCs w:val="22"/>
        </w:rPr>
        <w:t>»</w:t>
      </w:r>
    </w:p>
    <w:p w:rsidR="005575C6" w:rsidRPr="0087738E" w:rsidRDefault="005575C6" w:rsidP="005575C6">
      <w:pPr>
        <w:ind w:right="-2" w:firstLine="851"/>
        <w:jc w:val="both"/>
        <w:rPr>
          <w:b/>
          <w:i/>
          <w:sz w:val="22"/>
          <w:szCs w:val="22"/>
        </w:rPr>
      </w:pPr>
    </w:p>
    <w:p w:rsidR="005575C6" w:rsidRPr="0087738E" w:rsidRDefault="005575C6" w:rsidP="005575C6">
      <w:pPr>
        <w:ind w:right="-2" w:firstLine="851"/>
        <w:jc w:val="both"/>
        <w:rPr>
          <w:b/>
          <w:sz w:val="22"/>
          <w:szCs w:val="22"/>
        </w:rPr>
      </w:pPr>
      <w:r w:rsidRPr="0087738E">
        <w:rPr>
          <w:b/>
          <w:sz w:val="22"/>
          <w:szCs w:val="22"/>
        </w:rPr>
        <w:t>Организатор конкурса.</w:t>
      </w:r>
    </w:p>
    <w:p w:rsidR="005575C6" w:rsidRPr="0087738E" w:rsidRDefault="005575C6" w:rsidP="005575C6">
      <w:pPr>
        <w:ind w:right="-2" w:firstLine="851"/>
        <w:jc w:val="both"/>
        <w:rPr>
          <w:sz w:val="22"/>
          <w:szCs w:val="22"/>
        </w:rPr>
      </w:pPr>
      <w:r w:rsidRPr="0087738E">
        <w:rPr>
          <w:sz w:val="22"/>
          <w:szCs w:val="22"/>
        </w:rPr>
        <w:t>Администрация Киренского городского поселения</w:t>
      </w:r>
    </w:p>
    <w:p w:rsidR="005575C6" w:rsidRPr="0087738E" w:rsidRDefault="005575C6" w:rsidP="005575C6">
      <w:pPr>
        <w:ind w:right="-2" w:firstLine="851"/>
        <w:jc w:val="both"/>
        <w:rPr>
          <w:sz w:val="22"/>
          <w:szCs w:val="22"/>
        </w:rPr>
      </w:pPr>
      <w:r w:rsidRPr="0087738E">
        <w:rPr>
          <w:b/>
          <w:bCs/>
          <w:sz w:val="22"/>
          <w:szCs w:val="22"/>
        </w:rPr>
        <w:t>Адрес организатора конкурса:</w:t>
      </w:r>
    </w:p>
    <w:p w:rsidR="005575C6" w:rsidRPr="0087738E" w:rsidRDefault="005575C6" w:rsidP="005575C6">
      <w:pPr>
        <w:ind w:right="-2" w:firstLine="851"/>
        <w:jc w:val="both"/>
        <w:rPr>
          <w:sz w:val="22"/>
          <w:szCs w:val="22"/>
        </w:rPr>
      </w:pPr>
      <w:r w:rsidRPr="0087738E">
        <w:rPr>
          <w:sz w:val="22"/>
          <w:szCs w:val="22"/>
        </w:rPr>
        <w:t xml:space="preserve">Место нахождения/ почтовый адрес: 666703, Иркутская область, </w:t>
      </w:r>
      <w:proofErr w:type="gramStart"/>
      <w:r w:rsidRPr="0087738E">
        <w:rPr>
          <w:sz w:val="22"/>
          <w:szCs w:val="22"/>
        </w:rPr>
        <w:t>г</w:t>
      </w:r>
      <w:proofErr w:type="gramEnd"/>
      <w:r w:rsidRPr="0087738E">
        <w:rPr>
          <w:sz w:val="22"/>
          <w:szCs w:val="22"/>
        </w:rPr>
        <w:t>. Киренск, ул. Красноармейская, д.5</w:t>
      </w:r>
    </w:p>
    <w:p w:rsidR="005575C6" w:rsidRPr="0087738E" w:rsidRDefault="005575C6" w:rsidP="005575C6">
      <w:pPr>
        <w:ind w:right="-2" w:firstLine="851"/>
        <w:jc w:val="both"/>
        <w:rPr>
          <w:sz w:val="22"/>
          <w:szCs w:val="22"/>
        </w:rPr>
      </w:pPr>
      <w:r w:rsidRPr="0087738E">
        <w:rPr>
          <w:sz w:val="22"/>
          <w:szCs w:val="22"/>
        </w:rPr>
        <w:t xml:space="preserve">Адрес электронной почты:  </w:t>
      </w:r>
      <w:proofErr w:type="spellStart"/>
      <w:r w:rsidRPr="0087738E">
        <w:rPr>
          <w:sz w:val="22"/>
          <w:szCs w:val="22"/>
          <w:lang w:val="en-US"/>
        </w:rPr>
        <w:t>gorkirensk</w:t>
      </w:r>
      <w:proofErr w:type="spellEnd"/>
      <w:r w:rsidRPr="0087738E">
        <w:rPr>
          <w:sz w:val="22"/>
          <w:szCs w:val="22"/>
        </w:rPr>
        <w:t>@</w:t>
      </w:r>
      <w:r w:rsidRPr="0087738E">
        <w:rPr>
          <w:sz w:val="22"/>
          <w:szCs w:val="22"/>
          <w:lang w:val="en-US"/>
        </w:rPr>
        <w:t>mail</w:t>
      </w:r>
      <w:r w:rsidRPr="0087738E">
        <w:rPr>
          <w:sz w:val="22"/>
          <w:szCs w:val="22"/>
        </w:rPr>
        <w:t>.</w:t>
      </w:r>
      <w:proofErr w:type="spellStart"/>
      <w:r w:rsidRPr="0087738E">
        <w:rPr>
          <w:sz w:val="22"/>
          <w:szCs w:val="22"/>
          <w:lang w:val="en-US"/>
        </w:rPr>
        <w:t>ru</w:t>
      </w:r>
      <w:proofErr w:type="spellEnd"/>
    </w:p>
    <w:p w:rsidR="005575C6" w:rsidRPr="0087738E" w:rsidRDefault="005575C6" w:rsidP="005575C6">
      <w:pPr>
        <w:ind w:right="-2" w:firstLine="851"/>
        <w:jc w:val="both"/>
        <w:rPr>
          <w:b/>
          <w:sz w:val="22"/>
          <w:szCs w:val="22"/>
        </w:rPr>
      </w:pPr>
      <w:r w:rsidRPr="0087738E">
        <w:rPr>
          <w:b/>
          <w:bCs/>
          <w:sz w:val="22"/>
          <w:szCs w:val="22"/>
        </w:rPr>
        <w:t xml:space="preserve">Предмет конкурса: </w:t>
      </w:r>
      <w:r w:rsidRPr="0087738E">
        <w:rPr>
          <w:sz w:val="22"/>
          <w:szCs w:val="22"/>
        </w:rPr>
        <w:t>право получения свидетельства об осуществлении регулярных перевозок пассажиров по муниципальному маршруту</w:t>
      </w:r>
      <w:r w:rsidRPr="0087738E">
        <w:rPr>
          <w:b/>
          <w:sz w:val="22"/>
          <w:szCs w:val="22"/>
        </w:rPr>
        <w:t xml:space="preserve"> </w:t>
      </w:r>
      <w:r>
        <w:rPr>
          <w:b/>
          <w:bCs/>
          <w:sz w:val="22"/>
          <w:szCs w:val="22"/>
        </w:rPr>
        <w:t>№1 «Водолей» - «</w:t>
      </w:r>
      <w:proofErr w:type="spellStart"/>
      <w:r>
        <w:rPr>
          <w:b/>
          <w:bCs/>
          <w:sz w:val="22"/>
          <w:szCs w:val="22"/>
        </w:rPr>
        <w:t>Кривошапкино</w:t>
      </w:r>
      <w:proofErr w:type="spellEnd"/>
      <w:r>
        <w:rPr>
          <w:b/>
          <w:bCs/>
          <w:sz w:val="22"/>
          <w:szCs w:val="22"/>
        </w:rPr>
        <w:t>»</w:t>
      </w:r>
      <w:r w:rsidRPr="0087738E">
        <w:rPr>
          <w:b/>
          <w:sz w:val="22"/>
          <w:szCs w:val="22"/>
        </w:rPr>
        <w:t xml:space="preserve"> </w:t>
      </w:r>
      <w:r w:rsidRPr="0087738E">
        <w:rPr>
          <w:sz w:val="22"/>
          <w:szCs w:val="22"/>
        </w:rPr>
        <w:t xml:space="preserve"> на территории Киренского МО, с соблюдением требований, указанных в конкурсной документации №1 (далее конкурсная документация).</w:t>
      </w:r>
    </w:p>
    <w:p w:rsidR="005575C6" w:rsidRPr="0087738E" w:rsidRDefault="005575C6" w:rsidP="005575C6">
      <w:pPr>
        <w:ind w:right="-2" w:firstLine="851"/>
        <w:jc w:val="both"/>
        <w:rPr>
          <w:sz w:val="22"/>
          <w:szCs w:val="22"/>
        </w:rPr>
      </w:pPr>
      <w:r w:rsidRPr="0087738E">
        <w:rPr>
          <w:b/>
          <w:bCs/>
          <w:sz w:val="22"/>
          <w:szCs w:val="22"/>
        </w:rPr>
        <w:t xml:space="preserve">Цель конкурса: </w:t>
      </w:r>
      <w:r w:rsidRPr="0087738E">
        <w:rPr>
          <w:sz w:val="22"/>
          <w:szCs w:val="22"/>
        </w:rPr>
        <w:t>выбор юридических лиц и индивидуальных предпринимателей, предложивших лучшие условия для выполнения безопасной и качественной перевозки пасс</w:t>
      </w:r>
      <w:r>
        <w:rPr>
          <w:sz w:val="22"/>
          <w:szCs w:val="22"/>
        </w:rPr>
        <w:t>ажиров на автобусном маршруте №1</w:t>
      </w:r>
      <w:r w:rsidRPr="0087738E">
        <w:rPr>
          <w:sz w:val="22"/>
          <w:szCs w:val="22"/>
        </w:rPr>
        <w:t xml:space="preserve">. </w:t>
      </w:r>
    </w:p>
    <w:p w:rsidR="005575C6" w:rsidRPr="0087738E" w:rsidRDefault="005575C6" w:rsidP="005575C6">
      <w:pPr>
        <w:widowControl w:val="0"/>
        <w:ind w:right="-2" w:firstLine="851"/>
        <w:jc w:val="both"/>
        <w:rPr>
          <w:sz w:val="22"/>
          <w:szCs w:val="22"/>
        </w:rPr>
      </w:pPr>
      <w:r w:rsidRPr="0087738E">
        <w:rPr>
          <w:b/>
          <w:bCs/>
          <w:sz w:val="22"/>
          <w:szCs w:val="22"/>
        </w:rPr>
        <w:t xml:space="preserve">Сведения об объекте открытого конкурса: </w:t>
      </w:r>
      <w:r w:rsidRPr="0087738E">
        <w:rPr>
          <w:sz w:val="22"/>
          <w:szCs w:val="22"/>
        </w:rPr>
        <w:t>представлены в приложении № 1 конкурсной документации.</w:t>
      </w:r>
    </w:p>
    <w:p w:rsidR="005575C6" w:rsidRPr="0087738E" w:rsidRDefault="005575C6" w:rsidP="005575C6">
      <w:pPr>
        <w:widowControl w:val="0"/>
        <w:ind w:right="-2" w:firstLine="851"/>
        <w:jc w:val="both"/>
        <w:rPr>
          <w:sz w:val="22"/>
          <w:szCs w:val="22"/>
        </w:rPr>
      </w:pPr>
      <w:r w:rsidRPr="0087738E">
        <w:rPr>
          <w:b/>
          <w:bCs/>
          <w:sz w:val="22"/>
          <w:szCs w:val="22"/>
        </w:rPr>
        <w:t xml:space="preserve">Порядок проведения открытого конкурса и определения победителя открытого конкурса: </w:t>
      </w:r>
      <w:r w:rsidRPr="0087738E">
        <w:rPr>
          <w:sz w:val="22"/>
          <w:szCs w:val="22"/>
        </w:rPr>
        <w:t>указан в конкурсной документации.</w:t>
      </w:r>
    </w:p>
    <w:p w:rsidR="005575C6" w:rsidRPr="0087738E" w:rsidRDefault="005575C6" w:rsidP="005575C6">
      <w:pPr>
        <w:widowControl w:val="0"/>
        <w:ind w:right="-2" w:firstLine="851"/>
        <w:jc w:val="both"/>
        <w:rPr>
          <w:sz w:val="22"/>
          <w:szCs w:val="22"/>
        </w:rPr>
      </w:pPr>
      <w:r w:rsidRPr="0087738E">
        <w:rPr>
          <w:b/>
          <w:bCs/>
          <w:sz w:val="22"/>
          <w:szCs w:val="22"/>
        </w:rPr>
        <w:t>Выдача свидетельства:</w:t>
      </w:r>
      <w:r w:rsidRPr="0087738E">
        <w:rPr>
          <w:sz w:val="22"/>
          <w:szCs w:val="22"/>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5575C6" w:rsidRPr="0087738E" w:rsidRDefault="005575C6" w:rsidP="005575C6">
      <w:pPr>
        <w:widowControl w:val="0"/>
        <w:ind w:right="-2" w:firstLine="851"/>
        <w:jc w:val="both"/>
        <w:rPr>
          <w:b/>
          <w:bCs/>
          <w:sz w:val="22"/>
          <w:szCs w:val="22"/>
        </w:rPr>
      </w:pPr>
      <w:r w:rsidRPr="0087738E">
        <w:rPr>
          <w:b/>
          <w:bCs/>
          <w:sz w:val="22"/>
          <w:szCs w:val="22"/>
        </w:rPr>
        <w:t xml:space="preserve">Размер, порядок и сроки внесения платы, взимаемой за предоставление конкурсной документации: </w:t>
      </w:r>
      <w:r w:rsidRPr="0087738E">
        <w:rPr>
          <w:sz w:val="22"/>
          <w:szCs w:val="22"/>
          <w:u w:val="single"/>
        </w:rPr>
        <w:t>бесплатно</w:t>
      </w:r>
      <w:r w:rsidRPr="0087738E">
        <w:rPr>
          <w:sz w:val="22"/>
          <w:szCs w:val="22"/>
        </w:rPr>
        <w:t>.</w:t>
      </w:r>
    </w:p>
    <w:p w:rsidR="005575C6" w:rsidRPr="0087738E" w:rsidRDefault="005575C6" w:rsidP="005575C6">
      <w:pPr>
        <w:pStyle w:val="afc"/>
        <w:shd w:val="clear" w:color="auto" w:fill="FFFFFF"/>
        <w:spacing w:before="0" w:beforeAutospacing="0" w:after="0" w:afterAutospacing="0"/>
        <w:ind w:right="-2" w:firstLine="851"/>
        <w:jc w:val="both"/>
        <w:rPr>
          <w:rStyle w:val="af8"/>
          <w:color w:val="000000"/>
          <w:sz w:val="22"/>
          <w:szCs w:val="22"/>
        </w:rPr>
      </w:pPr>
      <w:r w:rsidRPr="0087738E">
        <w:rPr>
          <w:rStyle w:val="af8"/>
          <w:color w:val="000000"/>
          <w:sz w:val="22"/>
          <w:szCs w:val="22"/>
        </w:rPr>
        <w:t>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5575C6" w:rsidRPr="0087738E" w:rsidRDefault="005575C6" w:rsidP="005575C6">
      <w:pPr>
        <w:pStyle w:val="afc"/>
        <w:shd w:val="clear" w:color="auto" w:fill="FFFFFF"/>
        <w:spacing w:before="0" w:beforeAutospacing="0" w:after="0" w:afterAutospacing="0"/>
        <w:ind w:right="-2" w:firstLine="851"/>
        <w:jc w:val="both"/>
        <w:rPr>
          <w:color w:val="000000"/>
          <w:sz w:val="22"/>
          <w:szCs w:val="22"/>
        </w:rPr>
      </w:pPr>
      <w:r w:rsidRPr="0087738E">
        <w:rPr>
          <w:rStyle w:val="apple-converted-space"/>
          <w:b/>
          <w:bCs/>
          <w:color w:val="000000"/>
          <w:sz w:val="22"/>
          <w:szCs w:val="22"/>
        </w:rPr>
        <w:t> </w:t>
      </w:r>
      <w:r w:rsidRPr="0087738E">
        <w:rPr>
          <w:color w:val="000000"/>
          <w:sz w:val="22"/>
          <w:szCs w:val="22"/>
        </w:rPr>
        <w:t>Конкурсная документация предоставляется бесплатно всем заинтересованным лицам</w:t>
      </w:r>
      <w:r w:rsidRPr="0087738E">
        <w:rPr>
          <w:sz w:val="22"/>
          <w:szCs w:val="22"/>
        </w:rPr>
        <w:t xml:space="preserve"> в течени</w:t>
      </w:r>
      <w:proofErr w:type="gramStart"/>
      <w:r w:rsidRPr="0087738E">
        <w:rPr>
          <w:sz w:val="22"/>
          <w:szCs w:val="22"/>
        </w:rPr>
        <w:t>и</w:t>
      </w:r>
      <w:proofErr w:type="gramEnd"/>
      <w:r w:rsidRPr="0087738E">
        <w:rPr>
          <w:sz w:val="22"/>
          <w:szCs w:val="22"/>
        </w:rPr>
        <w:t xml:space="preserve"> 3 рабочих дней с момента заявления, поданного в письменной форме</w:t>
      </w:r>
      <w:r w:rsidRPr="0087738E">
        <w:rPr>
          <w:color w:val="000000"/>
          <w:sz w:val="22"/>
          <w:szCs w:val="22"/>
        </w:rPr>
        <w:t xml:space="preserve"> по адресу 666703, Иркутская обл., г. Киренск, ул. Коммунистическая, д. 14, 1 этаж, отдел ЖКХ, энергетики и транспорта администрации Киренского городского поселения. </w:t>
      </w:r>
    </w:p>
    <w:p w:rsidR="005575C6" w:rsidRPr="0087738E" w:rsidRDefault="005575C6" w:rsidP="005575C6">
      <w:pPr>
        <w:pStyle w:val="afc"/>
        <w:shd w:val="clear" w:color="auto" w:fill="FFFFFF"/>
        <w:spacing w:before="0" w:beforeAutospacing="0" w:after="0" w:afterAutospacing="0"/>
        <w:ind w:right="-2" w:firstLine="851"/>
        <w:jc w:val="both"/>
        <w:rPr>
          <w:rStyle w:val="af8"/>
          <w:color w:val="000000"/>
          <w:sz w:val="22"/>
          <w:szCs w:val="22"/>
        </w:rPr>
      </w:pPr>
      <w:r w:rsidRPr="0087738E">
        <w:rPr>
          <w:color w:val="000000"/>
          <w:sz w:val="22"/>
          <w:szCs w:val="22"/>
        </w:rPr>
        <w:t xml:space="preserve">Конкурсная документация в полном объеме размещена на официальном сайте </w:t>
      </w:r>
      <w:r w:rsidRPr="0087738E">
        <w:rPr>
          <w:sz w:val="22"/>
          <w:szCs w:val="22"/>
        </w:rPr>
        <w:t xml:space="preserve">администрации Киренского городского поселения </w:t>
      </w:r>
      <w:r w:rsidRPr="0087738E">
        <w:rPr>
          <w:sz w:val="22"/>
          <w:szCs w:val="22"/>
          <w:lang w:val="en-US"/>
        </w:rPr>
        <w:t>http</w:t>
      </w:r>
      <w:r w:rsidRPr="0087738E">
        <w:rPr>
          <w:sz w:val="22"/>
          <w:szCs w:val="22"/>
        </w:rPr>
        <w:t>://</w:t>
      </w:r>
      <w:r w:rsidRPr="0087738E">
        <w:rPr>
          <w:sz w:val="22"/>
          <w:szCs w:val="22"/>
          <w:lang w:val="en-US"/>
        </w:rPr>
        <w:t>www</w:t>
      </w:r>
      <w:r w:rsidRPr="0087738E">
        <w:rPr>
          <w:sz w:val="22"/>
          <w:szCs w:val="22"/>
        </w:rPr>
        <w:t>.</w:t>
      </w:r>
      <w:proofErr w:type="spellStart"/>
      <w:r w:rsidRPr="0087738E">
        <w:rPr>
          <w:sz w:val="22"/>
          <w:szCs w:val="22"/>
          <w:lang w:val="en-US"/>
        </w:rPr>
        <w:t>gorod</w:t>
      </w:r>
      <w:proofErr w:type="spellEnd"/>
      <w:r w:rsidRPr="0087738E">
        <w:rPr>
          <w:sz w:val="22"/>
          <w:szCs w:val="22"/>
        </w:rPr>
        <w:t>-</w:t>
      </w:r>
      <w:proofErr w:type="spellStart"/>
      <w:r w:rsidRPr="0087738E">
        <w:rPr>
          <w:sz w:val="22"/>
          <w:szCs w:val="22"/>
          <w:lang w:val="en-US"/>
        </w:rPr>
        <w:t>kirensk</w:t>
      </w:r>
      <w:proofErr w:type="spellEnd"/>
      <w:r w:rsidRPr="0087738E">
        <w:rPr>
          <w:sz w:val="22"/>
          <w:szCs w:val="22"/>
        </w:rPr>
        <w:t>.</w:t>
      </w:r>
      <w:proofErr w:type="spellStart"/>
      <w:r w:rsidRPr="0087738E">
        <w:rPr>
          <w:sz w:val="22"/>
          <w:szCs w:val="22"/>
          <w:lang w:val="en-US"/>
        </w:rPr>
        <w:t>ru</w:t>
      </w:r>
      <w:proofErr w:type="spellEnd"/>
      <w:r w:rsidRPr="0087738E">
        <w:rPr>
          <w:sz w:val="22"/>
          <w:szCs w:val="22"/>
        </w:rPr>
        <w:t>, в разделе ЖКХ, электроснабжение, транспорт и связь – пассажирские перевозки</w:t>
      </w:r>
      <w:r w:rsidRPr="0087738E">
        <w:rPr>
          <w:rStyle w:val="af8"/>
          <w:color w:val="000000"/>
          <w:sz w:val="22"/>
          <w:szCs w:val="22"/>
        </w:rPr>
        <w:t xml:space="preserve"> </w:t>
      </w:r>
    </w:p>
    <w:p w:rsidR="005575C6" w:rsidRPr="0087738E" w:rsidRDefault="005575C6" w:rsidP="005575C6">
      <w:pPr>
        <w:spacing w:line="100" w:lineRule="atLeast"/>
        <w:ind w:right="-2" w:firstLine="851"/>
        <w:jc w:val="both"/>
        <w:rPr>
          <w:b/>
          <w:bCs/>
          <w:sz w:val="22"/>
          <w:szCs w:val="22"/>
        </w:rPr>
      </w:pPr>
      <w:r w:rsidRPr="0087738E">
        <w:rPr>
          <w:b/>
          <w:bCs/>
          <w:sz w:val="22"/>
          <w:szCs w:val="22"/>
        </w:rPr>
        <w:t>Место, дата и время начала и окончания срока подачи и регистрации заявок на участие в открытом конкурсе:</w:t>
      </w:r>
    </w:p>
    <w:p w:rsidR="005575C6" w:rsidRPr="0087738E" w:rsidRDefault="005575C6" w:rsidP="005575C6">
      <w:pPr>
        <w:ind w:right="-2" w:firstLine="851"/>
        <w:jc w:val="both"/>
        <w:rPr>
          <w:sz w:val="22"/>
          <w:szCs w:val="22"/>
        </w:rPr>
      </w:pPr>
      <w:r w:rsidRPr="0087738E">
        <w:rPr>
          <w:sz w:val="22"/>
          <w:szCs w:val="22"/>
        </w:rPr>
        <w:t xml:space="preserve">Прием заявок осуществляется по адресу: 666703, Иркутская область, </w:t>
      </w:r>
      <w:proofErr w:type="gramStart"/>
      <w:r w:rsidRPr="0087738E">
        <w:rPr>
          <w:sz w:val="22"/>
          <w:szCs w:val="22"/>
        </w:rPr>
        <w:t>г</w:t>
      </w:r>
      <w:proofErr w:type="gramEnd"/>
      <w:r w:rsidRPr="0087738E">
        <w:rPr>
          <w:sz w:val="22"/>
          <w:szCs w:val="22"/>
        </w:rPr>
        <w:t xml:space="preserve">. Киренск, ул. </w:t>
      </w:r>
      <w:r>
        <w:rPr>
          <w:sz w:val="22"/>
          <w:szCs w:val="22"/>
        </w:rPr>
        <w:t>Коммунистическая, д.14</w:t>
      </w:r>
      <w:r w:rsidRPr="0087738E">
        <w:rPr>
          <w:sz w:val="22"/>
          <w:szCs w:val="22"/>
        </w:rPr>
        <w:t xml:space="preserve">, 1 этаж, </w:t>
      </w:r>
      <w:r>
        <w:rPr>
          <w:sz w:val="22"/>
          <w:szCs w:val="22"/>
        </w:rPr>
        <w:t>отдел ЖКХ, энергетики и транспорта администрации Киренского городского поселения</w:t>
      </w:r>
    </w:p>
    <w:p w:rsidR="005575C6" w:rsidRPr="0087738E" w:rsidRDefault="005575C6" w:rsidP="005575C6">
      <w:pPr>
        <w:ind w:right="-2" w:firstLine="851"/>
        <w:jc w:val="both"/>
        <w:rPr>
          <w:b/>
          <w:sz w:val="22"/>
          <w:szCs w:val="22"/>
        </w:rPr>
      </w:pPr>
      <w:r w:rsidRPr="0087738E">
        <w:rPr>
          <w:bCs/>
          <w:sz w:val="22"/>
          <w:szCs w:val="22"/>
          <w:u w:val="single"/>
        </w:rPr>
        <w:t>Начало приема заявок</w:t>
      </w:r>
      <w:r w:rsidRPr="0087738E">
        <w:rPr>
          <w:bCs/>
          <w:sz w:val="22"/>
          <w:szCs w:val="22"/>
        </w:rPr>
        <w:t xml:space="preserve"> – </w:t>
      </w:r>
      <w:r>
        <w:rPr>
          <w:b/>
          <w:sz w:val="22"/>
          <w:szCs w:val="22"/>
        </w:rPr>
        <w:t>03 октября</w:t>
      </w:r>
      <w:r w:rsidRPr="0087738E">
        <w:rPr>
          <w:b/>
          <w:sz w:val="22"/>
          <w:szCs w:val="22"/>
        </w:rPr>
        <w:t xml:space="preserve"> 2017г., 8 час. 30 мин.</w:t>
      </w:r>
      <w:r w:rsidRPr="0087738E">
        <w:rPr>
          <w:bCs/>
          <w:sz w:val="22"/>
          <w:szCs w:val="22"/>
        </w:rPr>
        <w:t>;</w:t>
      </w:r>
    </w:p>
    <w:p w:rsidR="005575C6" w:rsidRPr="0087738E" w:rsidRDefault="005575C6" w:rsidP="005575C6">
      <w:pPr>
        <w:ind w:right="-2" w:firstLine="851"/>
        <w:jc w:val="both"/>
        <w:rPr>
          <w:b/>
          <w:sz w:val="22"/>
          <w:szCs w:val="22"/>
        </w:rPr>
      </w:pPr>
      <w:r w:rsidRPr="0087738E">
        <w:rPr>
          <w:bCs/>
          <w:sz w:val="22"/>
          <w:szCs w:val="22"/>
          <w:u w:val="single"/>
        </w:rPr>
        <w:t>Окончание приема и регистрации заявок</w:t>
      </w:r>
      <w:r w:rsidRPr="0087738E">
        <w:rPr>
          <w:bCs/>
          <w:sz w:val="22"/>
          <w:szCs w:val="22"/>
        </w:rPr>
        <w:t xml:space="preserve"> – </w:t>
      </w:r>
      <w:r>
        <w:rPr>
          <w:b/>
          <w:sz w:val="22"/>
          <w:szCs w:val="22"/>
        </w:rPr>
        <w:t>23 октября</w:t>
      </w:r>
      <w:r w:rsidRPr="0087738E">
        <w:rPr>
          <w:b/>
          <w:sz w:val="22"/>
          <w:szCs w:val="22"/>
        </w:rPr>
        <w:t xml:space="preserve"> 2017г., 9 час. 00 мин.</w:t>
      </w:r>
    </w:p>
    <w:p w:rsidR="005575C6" w:rsidRPr="0087738E" w:rsidRDefault="005575C6" w:rsidP="005575C6">
      <w:pPr>
        <w:spacing w:line="100" w:lineRule="atLeast"/>
        <w:ind w:right="-2" w:firstLine="851"/>
        <w:jc w:val="both"/>
        <w:rPr>
          <w:bCs/>
          <w:sz w:val="22"/>
          <w:szCs w:val="22"/>
          <w:u w:val="single"/>
        </w:rPr>
      </w:pPr>
      <w:r w:rsidRPr="0087738E">
        <w:rPr>
          <w:bCs/>
          <w:sz w:val="22"/>
          <w:szCs w:val="22"/>
          <w:u w:val="single"/>
        </w:rPr>
        <w:t>Место, дата и время вскрытия конвертов с заявками на участие в открытом конкурсе:</w:t>
      </w:r>
    </w:p>
    <w:p w:rsidR="005575C6" w:rsidRPr="0087738E" w:rsidRDefault="005575C6" w:rsidP="005575C6">
      <w:pPr>
        <w:spacing w:line="100" w:lineRule="atLeast"/>
        <w:ind w:right="-2" w:firstLine="851"/>
        <w:jc w:val="both"/>
        <w:rPr>
          <w:sz w:val="22"/>
          <w:szCs w:val="22"/>
        </w:rPr>
      </w:pPr>
      <w:r>
        <w:rPr>
          <w:b/>
          <w:sz w:val="22"/>
          <w:szCs w:val="22"/>
        </w:rPr>
        <w:t>23 октября</w:t>
      </w:r>
      <w:r w:rsidRPr="0087738E">
        <w:rPr>
          <w:b/>
          <w:sz w:val="22"/>
          <w:szCs w:val="22"/>
        </w:rPr>
        <w:t xml:space="preserve"> 2017г.</w:t>
      </w:r>
      <w:r w:rsidRPr="0087738E">
        <w:rPr>
          <w:bCs/>
          <w:sz w:val="22"/>
          <w:szCs w:val="22"/>
        </w:rPr>
        <w:t xml:space="preserve">, в 10 час. 00 мин. по адресу организатора конкурса, </w:t>
      </w:r>
      <w:r w:rsidRPr="0087738E">
        <w:rPr>
          <w:sz w:val="22"/>
          <w:szCs w:val="22"/>
        </w:rPr>
        <w:t>кабинет Главы Киренского муниципального образования.</w:t>
      </w:r>
    </w:p>
    <w:p w:rsidR="005575C6" w:rsidRPr="0087738E" w:rsidRDefault="005575C6" w:rsidP="005575C6">
      <w:pPr>
        <w:spacing w:line="100" w:lineRule="atLeast"/>
        <w:ind w:right="-2" w:firstLine="851"/>
        <w:jc w:val="both"/>
        <w:rPr>
          <w:bCs/>
          <w:sz w:val="22"/>
          <w:szCs w:val="22"/>
        </w:rPr>
      </w:pPr>
      <w:r w:rsidRPr="0087738E">
        <w:rPr>
          <w:bCs/>
          <w:sz w:val="22"/>
          <w:szCs w:val="22"/>
          <w:u w:val="single"/>
        </w:rPr>
        <w:t>Место и дата рассмотрения заявок на участие в открытом конкурсе</w:t>
      </w:r>
      <w:r w:rsidRPr="0087738E">
        <w:rPr>
          <w:bCs/>
          <w:sz w:val="22"/>
          <w:szCs w:val="22"/>
        </w:rPr>
        <w:t xml:space="preserve"> –  </w:t>
      </w:r>
      <w:r w:rsidRPr="0087738E">
        <w:rPr>
          <w:b/>
          <w:bCs/>
          <w:sz w:val="22"/>
          <w:szCs w:val="22"/>
        </w:rPr>
        <w:t xml:space="preserve">с </w:t>
      </w:r>
      <w:r>
        <w:rPr>
          <w:b/>
          <w:bCs/>
          <w:sz w:val="22"/>
          <w:szCs w:val="22"/>
        </w:rPr>
        <w:t>23 октября</w:t>
      </w:r>
      <w:r w:rsidRPr="0087738E">
        <w:rPr>
          <w:b/>
          <w:bCs/>
          <w:sz w:val="22"/>
          <w:szCs w:val="22"/>
        </w:rPr>
        <w:t xml:space="preserve"> </w:t>
      </w:r>
      <w:proofErr w:type="gramStart"/>
      <w:r w:rsidRPr="0087738E">
        <w:rPr>
          <w:b/>
          <w:bCs/>
          <w:sz w:val="22"/>
          <w:szCs w:val="22"/>
        </w:rPr>
        <w:t>по</w:t>
      </w:r>
      <w:proofErr w:type="gramEnd"/>
      <w:r w:rsidRPr="0087738E">
        <w:rPr>
          <w:bCs/>
          <w:sz w:val="22"/>
          <w:szCs w:val="22"/>
        </w:rPr>
        <w:t xml:space="preserve"> </w:t>
      </w:r>
    </w:p>
    <w:p w:rsidR="005575C6" w:rsidRPr="0087738E" w:rsidRDefault="005575C6" w:rsidP="005575C6">
      <w:pPr>
        <w:spacing w:line="100" w:lineRule="atLeast"/>
        <w:ind w:right="-2" w:firstLine="851"/>
        <w:jc w:val="both"/>
        <w:rPr>
          <w:bCs/>
          <w:sz w:val="22"/>
          <w:szCs w:val="22"/>
        </w:rPr>
      </w:pPr>
      <w:r>
        <w:rPr>
          <w:b/>
          <w:bCs/>
          <w:sz w:val="22"/>
          <w:szCs w:val="22"/>
        </w:rPr>
        <w:t>24 октября</w:t>
      </w:r>
      <w:r w:rsidRPr="0087738E">
        <w:rPr>
          <w:b/>
          <w:bCs/>
          <w:sz w:val="22"/>
          <w:szCs w:val="22"/>
        </w:rPr>
        <w:t xml:space="preserve"> 2017 г.,</w:t>
      </w:r>
      <w:r w:rsidRPr="0087738E">
        <w:rPr>
          <w:bCs/>
          <w:sz w:val="22"/>
          <w:szCs w:val="22"/>
        </w:rPr>
        <w:t xml:space="preserve"> по адресу организатора конкурса.</w:t>
      </w:r>
    </w:p>
    <w:p w:rsidR="005575C6" w:rsidRPr="0087738E" w:rsidRDefault="005575C6" w:rsidP="005575C6">
      <w:pPr>
        <w:spacing w:line="100" w:lineRule="atLeast"/>
        <w:ind w:right="-2" w:firstLine="851"/>
        <w:jc w:val="both"/>
        <w:rPr>
          <w:bCs/>
          <w:sz w:val="22"/>
          <w:szCs w:val="22"/>
          <w:u w:val="single"/>
        </w:rPr>
      </w:pPr>
      <w:r w:rsidRPr="0087738E">
        <w:rPr>
          <w:bCs/>
          <w:sz w:val="22"/>
          <w:szCs w:val="22"/>
          <w:u w:val="single"/>
        </w:rPr>
        <w:t xml:space="preserve">Место, дата и время оценки и сопоставления заявок на участие в открытом конкурсе: </w:t>
      </w:r>
    </w:p>
    <w:p w:rsidR="005575C6" w:rsidRPr="0087738E" w:rsidRDefault="005575C6" w:rsidP="005575C6">
      <w:pPr>
        <w:spacing w:line="100" w:lineRule="atLeast"/>
        <w:ind w:right="-2" w:firstLine="851"/>
        <w:jc w:val="both"/>
        <w:rPr>
          <w:b/>
          <w:sz w:val="22"/>
          <w:szCs w:val="22"/>
        </w:rPr>
      </w:pPr>
      <w:r>
        <w:rPr>
          <w:b/>
          <w:bCs/>
          <w:sz w:val="22"/>
          <w:szCs w:val="22"/>
        </w:rPr>
        <w:t>25 октября</w:t>
      </w:r>
      <w:r w:rsidRPr="0087738E">
        <w:rPr>
          <w:b/>
          <w:bCs/>
          <w:sz w:val="22"/>
          <w:szCs w:val="22"/>
        </w:rPr>
        <w:t xml:space="preserve"> 2017 г.</w:t>
      </w:r>
      <w:r w:rsidRPr="0087738E">
        <w:rPr>
          <w:bCs/>
          <w:sz w:val="22"/>
          <w:szCs w:val="22"/>
        </w:rPr>
        <w:t xml:space="preserve"> </w:t>
      </w:r>
      <w:r w:rsidRPr="0087738E">
        <w:rPr>
          <w:b/>
          <w:bCs/>
          <w:sz w:val="22"/>
          <w:szCs w:val="22"/>
        </w:rPr>
        <w:t>в 10 час. 00 мин.</w:t>
      </w:r>
      <w:r w:rsidRPr="0087738E">
        <w:rPr>
          <w:bCs/>
          <w:sz w:val="22"/>
          <w:szCs w:val="22"/>
        </w:rPr>
        <w:t xml:space="preserve"> по адресу организатора конкурса, </w:t>
      </w:r>
      <w:r w:rsidRPr="0087738E">
        <w:rPr>
          <w:sz w:val="22"/>
          <w:szCs w:val="22"/>
        </w:rPr>
        <w:t>кабинет Главы Киренского муниципального образования.</w:t>
      </w:r>
    </w:p>
    <w:p w:rsidR="005575C6" w:rsidRPr="0087738E" w:rsidRDefault="005575C6" w:rsidP="005575C6">
      <w:pPr>
        <w:ind w:right="-2" w:firstLine="851"/>
        <w:jc w:val="both"/>
        <w:rPr>
          <w:sz w:val="22"/>
          <w:szCs w:val="22"/>
        </w:rPr>
      </w:pPr>
      <w:r w:rsidRPr="007532DC">
        <w:rPr>
          <w:b/>
          <w:sz w:val="22"/>
          <w:szCs w:val="22"/>
        </w:rPr>
        <w:t xml:space="preserve">Контактное лицо:  </w:t>
      </w:r>
      <w:proofErr w:type="spellStart"/>
      <w:r>
        <w:rPr>
          <w:sz w:val="22"/>
          <w:szCs w:val="22"/>
        </w:rPr>
        <w:t>Соцкова</w:t>
      </w:r>
      <w:proofErr w:type="spellEnd"/>
      <w:r>
        <w:rPr>
          <w:sz w:val="22"/>
          <w:szCs w:val="22"/>
        </w:rPr>
        <w:t xml:space="preserve"> Елена Юрьевна</w:t>
      </w:r>
    </w:p>
    <w:p w:rsidR="005575C6" w:rsidRPr="0087738E" w:rsidRDefault="005575C6" w:rsidP="005575C6">
      <w:pPr>
        <w:ind w:right="-2" w:firstLine="851"/>
        <w:jc w:val="both"/>
        <w:rPr>
          <w:sz w:val="22"/>
          <w:szCs w:val="22"/>
        </w:rPr>
      </w:pPr>
      <w:r w:rsidRPr="0087738E">
        <w:rPr>
          <w:sz w:val="22"/>
          <w:szCs w:val="22"/>
        </w:rPr>
        <w:t>Контактный телефон: (8-395-68) 4-31-33</w:t>
      </w:r>
    </w:p>
    <w:p w:rsidR="005575C6" w:rsidRDefault="005575C6" w:rsidP="005575C6">
      <w:pPr>
        <w:pStyle w:val="afc"/>
        <w:shd w:val="clear" w:color="auto" w:fill="FFFFFF"/>
        <w:spacing w:before="0" w:beforeAutospacing="0" w:after="0" w:afterAutospacing="0"/>
        <w:ind w:left="-567" w:right="-284" w:firstLine="851"/>
        <w:jc w:val="both"/>
        <w:rPr>
          <w:rStyle w:val="af8"/>
          <w:i/>
          <w:color w:val="000000"/>
        </w:rPr>
      </w:pPr>
    </w:p>
    <w:p w:rsidR="000E5C00" w:rsidRDefault="000E5C00" w:rsidP="00F40EE6">
      <w:pPr>
        <w:pStyle w:val="afc"/>
        <w:shd w:val="clear" w:color="auto" w:fill="FFFFFF"/>
        <w:spacing w:before="0" w:beforeAutospacing="0" w:after="0" w:afterAutospacing="0"/>
        <w:ind w:right="-2" w:firstLine="851"/>
        <w:jc w:val="both"/>
        <w:rPr>
          <w:rStyle w:val="af8"/>
          <w:i/>
          <w:color w:val="000000"/>
        </w:rPr>
      </w:pPr>
    </w:p>
    <w:p w:rsidR="005575C6" w:rsidRDefault="005575C6" w:rsidP="00F40EE6">
      <w:pPr>
        <w:pStyle w:val="afc"/>
        <w:shd w:val="clear" w:color="auto" w:fill="FFFFFF"/>
        <w:spacing w:before="0" w:beforeAutospacing="0" w:after="0" w:afterAutospacing="0"/>
        <w:ind w:right="-2" w:firstLine="851"/>
        <w:jc w:val="both"/>
        <w:rPr>
          <w:rStyle w:val="af8"/>
          <w:i/>
          <w:color w:val="000000"/>
        </w:rPr>
      </w:pPr>
    </w:p>
    <w:p w:rsidR="005575C6" w:rsidRDefault="005575C6" w:rsidP="00F40EE6">
      <w:pPr>
        <w:pStyle w:val="afc"/>
        <w:shd w:val="clear" w:color="auto" w:fill="FFFFFF"/>
        <w:spacing w:before="0" w:beforeAutospacing="0" w:after="0" w:afterAutospacing="0"/>
        <w:ind w:right="-2" w:firstLine="851"/>
        <w:jc w:val="both"/>
        <w:rPr>
          <w:rStyle w:val="af8"/>
          <w:i/>
          <w:color w:val="000000"/>
        </w:rPr>
      </w:pPr>
    </w:p>
    <w:p w:rsidR="005575C6" w:rsidRDefault="005575C6" w:rsidP="00F40EE6">
      <w:pPr>
        <w:pStyle w:val="afc"/>
        <w:shd w:val="clear" w:color="auto" w:fill="FFFFFF"/>
        <w:spacing w:before="0" w:beforeAutospacing="0" w:after="0" w:afterAutospacing="0"/>
        <w:ind w:right="-2" w:firstLine="851"/>
        <w:jc w:val="both"/>
        <w:rPr>
          <w:rStyle w:val="af8"/>
          <w:i/>
          <w:color w:val="000000"/>
        </w:rPr>
      </w:pPr>
    </w:p>
    <w:p w:rsidR="005575C6" w:rsidRDefault="005575C6" w:rsidP="00F40EE6">
      <w:pPr>
        <w:pStyle w:val="afc"/>
        <w:shd w:val="clear" w:color="auto" w:fill="FFFFFF"/>
        <w:spacing w:before="0" w:beforeAutospacing="0" w:after="0" w:afterAutospacing="0"/>
        <w:ind w:right="-2" w:firstLine="851"/>
        <w:jc w:val="both"/>
        <w:rPr>
          <w:rStyle w:val="af8"/>
          <w:i/>
          <w:color w:val="000000"/>
        </w:rPr>
      </w:pPr>
    </w:p>
    <w:p w:rsidR="005575C6" w:rsidRPr="006450BA" w:rsidRDefault="005575C6" w:rsidP="00F40EE6">
      <w:pPr>
        <w:pStyle w:val="afc"/>
        <w:shd w:val="clear" w:color="auto" w:fill="FFFFFF"/>
        <w:spacing w:before="0" w:beforeAutospacing="0" w:after="0" w:afterAutospacing="0"/>
        <w:ind w:right="-2" w:firstLine="851"/>
        <w:jc w:val="both"/>
        <w:rPr>
          <w:rStyle w:val="af8"/>
          <w:i/>
          <w:color w:val="000000"/>
        </w:rPr>
      </w:pPr>
    </w:p>
    <w:p w:rsidR="000E5C00" w:rsidRPr="006450BA" w:rsidRDefault="000E5C00" w:rsidP="00F40EE6">
      <w:pPr>
        <w:pStyle w:val="1"/>
        <w:tabs>
          <w:tab w:val="clear" w:pos="0"/>
          <w:tab w:val="num" w:pos="1134"/>
        </w:tabs>
        <w:ind w:right="-2" w:firstLine="851"/>
        <w:rPr>
          <w:sz w:val="24"/>
          <w:szCs w:val="24"/>
        </w:rPr>
      </w:pPr>
      <w:bookmarkStart w:id="0" w:name="_Toc442706866"/>
      <w:r w:rsidRPr="006450BA">
        <w:rPr>
          <w:sz w:val="24"/>
          <w:szCs w:val="24"/>
        </w:rPr>
        <w:t>ОБЩИЕ УСЛОВИЯ ПРОВЕДЕНИЯ ОТКРЫТОГО КОНКУРСА</w:t>
      </w:r>
      <w:bookmarkEnd w:id="0"/>
    </w:p>
    <w:p w:rsidR="000E5C00" w:rsidRPr="006450BA" w:rsidRDefault="000E5C00" w:rsidP="00F40EE6">
      <w:pPr>
        <w:spacing w:after="60"/>
        <w:ind w:right="-2" w:firstLine="851"/>
        <w:jc w:val="center"/>
        <w:rPr>
          <w:b/>
          <w:sz w:val="24"/>
          <w:szCs w:val="24"/>
        </w:rPr>
      </w:pPr>
    </w:p>
    <w:p w:rsidR="000E5C00" w:rsidRPr="00071E37" w:rsidRDefault="000E5C00" w:rsidP="00071E37">
      <w:pPr>
        <w:pStyle w:val="2"/>
        <w:ind w:left="0" w:right="-2" w:firstLine="851"/>
        <w:rPr>
          <w:szCs w:val="24"/>
        </w:rPr>
      </w:pPr>
      <w:bookmarkStart w:id="1" w:name="_Toc442706867"/>
      <w:r w:rsidRPr="00071E37">
        <w:rPr>
          <w:szCs w:val="24"/>
        </w:rPr>
        <w:t>1. Законодательное регулирование</w:t>
      </w:r>
      <w:bookmarkEnd w:id="1"/>
    </w:p>
    <w:p w:rsidR="001D4182" w:rsidRPr="008979E1" w:rsidRDefault="000E5C00" w:rsidP="008979E1">
      <w:pPr>
        <w:tabs>
          <w:tab w:val="num" w:pos="0"/>
        </w:tabs>
        <w:ind w:right="-2" w:firstLine="851"/>
        <w:jc w:val="both"/>
        <w:textAlignment w:val="baseline"/>
        <w:outlineLvl w:val="0"/>
        <w:rPr>
          <w:kern w:val="36"/>
          <w:sz w:val="24"/>
          <w:szCs w:val="24"/>
        </w:rPr>
      </w:pPr>
      <w:r w:rsidRPr="00071E37">
        <w:rPr>
          <w:bCs/>
          <w:sz w:val="24"/>
          <w:szCs w:val="24"/>
        </w:rPr>
        <w:t xml:space="preserve">1.1. </w:t>
      </w:r>
      <w:proofErr w:type="gramStart"/>
      <w:r w:rsidRPr="00071E37">
        <w:rPr>
          <w:bCs/>
          <w:sz w:val="24"/>
          <w:szCs w:val="24"/>
        </w:rPr>
        <w:t>Проведение открытого конкурса (далее – конкурс) осуществляется</w:t>
      </w:r>
      <w:r w:rsidRPr="00071E37">
        <w:rPr>
          <w:sz w:val="24"/>
          <w:szCs w:val="24"/>
        </w:rPr>
        <w:t xml:space="preserve"> в соответствии с Федеральным законом от 13 июля </w:t>
      </w:r>
      <w:smartTag w:uri="urn:schemas-microsoft-com:office:smarttags" w:element="metricconverter">
        <w:smartTagPr>
          <w:attr w:name="ProductID" w:val="2015 г"/>
        </w:smartTagPr>
        <w:r w:rsidRPr="00071E37">
          <w:rPr>
            <w:sz w:val="24"/>
            <w:szCs w:val="24"/>
          </w:rPr>
          <w:t>2015 г</w:t>
        </w:r>
      </w:smartTag>
      <w:r w:rsidRPr="00071E37">
        <w:rPr>
          <w:sz w:val="24"/>
          <w:szCs w:val="24"/>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bookmarkStart w:id="2" w:name="_Toc442706868"/>
      <w:r w:rsidR="001D4182" w:rsidRPr="00071E37">
        <w:rPr>
          <w:sz w:val="24"/>
          <w:szCs w:val="24"/>
        </w:rPr>
        <w:t>ные акты Российской Федерации»,</w:t>
      </w:r>
      <w:r w:rsidR="001D4182" w:rsidRPr="00071E37">
        <w:rPr>
          <w:b/>
          <w:sz w:val="24"/>
          <w:szCs w:val="24"/>
        </w:rPr>
        <w:t xml:space="preserve"> </w:t>
      </w:r>
      <w:r w:rsidR="001D4182" w:rsidRPr="00071E37">
        <w:rPr>
          <w:sz w:val="24"/>
          <w:szCs w:val="24"/>
        </w:rPr>
        <w:t>Законом Иркутской области №145-ОЗ от 28.12.2015 «Об отдельных вопросах организации регулярных перевозок пассажиров и багажа автомобильным</w:t>
      </w:r>
      <w:proofErr w:type="gramEnd"/>
      <w:r w:rsidR="001D4182" w:rsidRPr="00071E37">
        <w:rPr>
          <w:sz w:val="24"/>
          <w:szCs w:val="24"/>
        </w:rPr>
        <w:t xml:space="preserve"> транспортом и городским наземным электрическим транспортом в Иркутской области», постановлением администрации Киренского городского поселения №145 от 14 апреля 2016г. «Об утверждении Положения об организации регулярных перевозок пассажиров и багажа автомобильным транспортом на территории Киренск</w:t>
      </w:r>
      <w:r w:rsidR="008979E1">
        <w:rPr>
          <w:sz w:val="24"/>
          <w:szCs w:val="24"/>
        </w:rPr>
        <w:t>ого муниципального образования»,</w:t>
      </w:r>
      <w:r w:rsidR="00071E37" w:rsidRPr="00071E37">
        <w:rPr>
          <w:sz w:val="24"/>
          <w:szCs w:val="24"/>
        </w:rPr>
        <w:t xml:space="preserve"> постановлением администрации Киренского городского поселения №671 от 29 декабря 2016г. </w:t>
      </w:r>
      <w:r w:rsidR="00071E37" w:rsidRPr="00071E37">
        <w:rPr>
          <w:kern w:val="36"/>
          <w:sz w:val="24"/>
          <w:szCs w:val="24"/>
        </w:rPr>
        <w:t>«Об изменении вида регулярных перевозок автомобильным транспортом в Кирен</w:t>
      </w:r>
      <w:r w:rsidR="008979E1">
        <w:rPr>
          <w:kern w:val="36"/>
          <w:sz w:val="24"/>
          <w:szCs w:val="24"/>
        </w:rPr>
        <w:t>ском муниципальном образовании».</w:t>
      </w:r>
    </w:p>
    <w:p w:rsidR="007725B0" w:rsidRDefault="007725B0" w:rsidP="007725B0">
      <w:pPr>
        <w:tabs>
          <w:tab w:val="num" w:pos="0"/>
          <w:tab w:val="left" w:pos="142"/>
        </w:tabs>
        <w:autoSpaceDE w:val="0"/>
        <w:autoSpaceDN w:val="0"/>
        <w:adjustRightInd w:val="0"/>
        <w:ind w:right="-2" w:firstLine="851"/>
        <w:jc w:val="center"/>
        <w:rPr>
          <w:b/>
          <w:sz w:val="24"/>
          <w:szCs w:val="24"/>
        </w:rPr>
      </w:pPr>
    </w:p>
    <w:p w:rsidR="000E5C00" w:rsidRPr="007725B0" w:rsidRDefault="000E5C00" w:rsidP="007725B0">
      <w:pPr>
        <w:tabs>
          <w:tab w:val="num" w:pos="0"/>
          <w:tab w:val="left" w:pos="142"/>
        </w:tabs>
        <w:autoSpaceDE w:val="0"/>
        <w:autoSpaceDN w:val="0"/>
        <w:adjustRightInd w:val="0"/>
        <w:ind w:right="-2" w:firstLine="851"/>
        <w:jc w:val="center"/>
        <w:rPr>
          <w:b/>
          <w:sz w:val="24"/>
          <w:szCs w:val="24"/>
        </w:rPr>
      </w:pPr>
      <w:r w:rsidRPr="007725B0">
        <w:rPr>
          <w:b/>
          <w:sz w:val="24"/>
          <w:szCs w:val="24"/>
        </w:rPr>
        <w:t>2. Предмет и основные задачи конкурса</w:t>
      </w:r>
      <w:bookmarkEnd w:id="2"/>
    </w:p>
    <w:p w:rsidR="000E5C00" w:rsidRPr="001D4182" w:rsidRDefault="000E5C00" w:rsidP="00F40EE6">
      <w:pPr>
        <w:autoSpaceDE w:val="0"/>
        <w:autoSpaceDN w:val="0"/>
        <w:adjustRightInd w:val="0"/>
        <w:ind w:right="-2" w:firstLine="851"/>
        <w:jc w:val="both"/>
        <w:rPr>
          <w:sz w:val="24"/>
          <w:szCs w:val="24"/>
          <w:lang w:eastAsia="en-US"/>
        </w:rPr>
      </w:pPr>
      <w:r w:rsidRPr="006450BA">
        <w:rPr>
          <w:sz w:val="24"/>
          <w:szCs w:val="24"/>
        </w:rPr>
        <w:t xml:space="preserve">2.1. </w:t>
      </w:r>
      <w:r w:rsidRPr="006450BA">
        <w:rPr>
          <w:sz w:val="24"/>
          <w:szCs w:val="24"/>
          <w:lang w:eastAsia="en-US"/>
        </w:rPr>
        <w:t xml:space="preserve">Предметом конкурса является </w:t>
      </w:r>
      <w:r w:rsidRPr="006450BA">
        <w:rPr>
          <w:sz w:val="24"/>
          <w:szCs w:val="24"/>
        </w:rPr>
        <w:t xml:space="preserve">право на получение свидетельства </w:t>
      </w:r>
      <w:r w:rsidR="000069B1" w:rsidRPr="006450BA">
        <w:rPr>
          <w:sz w:val="24"/>
          <w:szCs w:val="24"/>
        </w:rPr>
        <w:t>об осуществлении регулярных перевозок пассажиров по муниципальному маршруту</w:t>
      </w:r>
      <w:r w:rsidR="000069B1" w:rsidRPr="006450BA">
        <w:rPr>
          <w:b/>
          <w:sz w:val="24"/>
          <w:szCs w:val="24"/>
        </w:rPr>
        <w:t xml:space="preserve"> </w:t>
      </w:r>
      <w:r w:rsidR="008979E1">
        <w:rPr>
          <w:sz w:val="24"/>
          <w:szCs w:val="24"/>
        </w:rPr>
        <w:t>№1</w:t>
      </w:r>
      <w:r w:rsidR="000069B1" w:rsidRPr="000069B1">
        <w:rPr>
          <w:sz w:val="24"/>
          <w:szCs w:val="24"/>
        </w:rPr>
        <w:t xml:space="preserve"> «</w:t>
      </w:r>
      <w:r w:rsidR="008979E1">
        <w:rPr>
          <w:sz w:val="24"/>
          <w:szCs w:val="24"/>
        </w:rPr>
        <w:t xml:space="preserve">Водолей - </w:t>
      </w:r>
      <w:proofErr w:type="spellStart"/>
      <w:r w:rsidR="008979E1">
        <w:rPr>
          <w:sz w:val="24"/>
          <w:szCs w:val="24"/>
        </w:rPr>
        <w:t>Кривошапкино</w:t>
      </w:r>
      <w:proofErr w:type="spellEnd"/>
      <w:r w:rsidR="000069B1" w:rsidRPr="000069B1">
        <w:rPr>
          <w:sz w:val="24"/>
          <w:szCs w:val="24"/>
        </w:rPr>
        <w:t>»</w:t>
      </w:r>
      <w:r w:rsidR="000069B1" w:rsidRPr="006450BA">
        <w:rPr>
          <w:b/>
          <w:sz w:val="24"/>
          <w:szCs w:val="24"/>
        </w:rPr>
        <w:t xml:space="preserve"> </w:t>
      </w:r>
      <w:r w:rsidR="000069B1" w:rsidRPr="006450BA">
        <w:rPr>
          <w:sz w:val="24"/>
          <w:szCs w:val="24"/>
        </w:rPr>
        <w:t xml:space="preserve"> на территории Киренского МО </w:t>
      </w:r>
      <w:r w:rsidRPr="006450BA">
        <w:rPr>
          <w:sz w:val="24"/>
          <w:szCs w:val="24"/>
        </w:rPr>
        <w:t xml:space="preserve">(далее именуется – свидетельство) </w:t>
      </w:r>
      <w:r w:rsidRPr="006450BA">
        <w:rPr>
          <w:sz w:val="24"/>
          <w:szCs w:val="24"/>
          <w:lang w:eastAsia="en-US"/>
        </w:rPr>
        <w:t>в соответствии с требованиями, указанными</w:t>
      </w:r>
      <w:r w:rsidRPr="006450BA">
        <w:rPr>
          <w:sz w:val="24"/>
          <w:szCs w:val="24"/>
        </w:rPr>
        <w:t xml:space="preserve"> </w:t>
      </w:r>
      <w:r w:rsidRPr="001D4182">
        <w:rPr>
          <w:sz w:val="24"/>
          <w:szCs w:val="24"/>
        </w:rPr>
        <w:t xml:space="preserve">в </w:t>
      </w:r>
      <w:r w:rsidRPr="001D4182">
        <w:rPr>
          <w:rStyle w:val="aff7"/>
          <w:b w:val="0"/>
          <w:color w:val="auto"/>
          <w:sz w:val="24"/>
          <w:szCs w:val="24"/>
        </w:rPr>
        <w:t>конкурсной документации</w:t>
      </w:r>
      <w:r w:rsidRPr="001D4182">
        <w:rPr>
          <w:sz w:val="24"/>
          <w:szCs w:val="24"/>
        </w:rPr>
        <w:t xml:space="preserve"> и соответствующие законодательству Российской Федерации и </w:t>
      </w:r>
      <w:r w:rsidR="009D3E8E">
        <w:rPr>
          <w:sz w:val="24"/>
          <w:szCs w:val="24"/>
        </w:rPr>
        <w:t>Иркутской</w:t>
      </w:r>
      <w:r w:rsidRPr="001D4182">
        <w:rPr>
          <w:sz w:val="24"/>
          <w:szCs w:val="24"/>
        </w:rPr>
        <w:t xml:space="preserve"> области.</w:t>
      </w:r>
    </w:p>
    <w:p w:rsidR="000E5C00" w:rsidRPr="001D4182" w:rsidRDefault="000E5C00" w:rsidP="00F40EE6">
      <w:pPr>
        <w:ind w:right="-2" w:firstLine="851"/>
        <w:jc w:val="both"/>
        <w:rPr>
          <w:bCs/>
          <w:sz w:val="24"/>
          <w:szCs w:val="24"/>
        </w:rPr>
      </w:pPr>
      <w:r w:rsidRPr="001D4182">
        <w:rPr>
          <w:sz w:val="24"/>
          <w:szCs w:val="24"/>
        </w:rPr>
        <w:t>2.2. Объектом конкурса является лот, включающий в себя необходимое количество рейсов по одному автобусному маршруту  регулярных перевозок (далее – автобусный маршрут) в течение срока действия соответствующего свидетельства</w:t>
      </w:r>
      <w:r w:rsidRPr="001D4182">
        <w:rPr>
          <w:bCs/>
          <w:sz w:val="24"/>
          <w:szCs w:val="24"/>
        </w:rPr>
        <w:t>.</w:t>
      </w:r>
    </w:p>
    <w:p w:rsidR="000E5C00" w:rsidRPr="001D4182" w:rsidRDefault="000E5C00" w:rsidP="00F40EE6">
      <w:pPr>
        <w:ind w:right="-2" w:firstLine="851"/>
        <w:jc w:val="both"/>
        <w:rPr>
          <w:sz w:val="24"/>
          <w:szCs w:val="24"/>
        </w:rPr>
      </w:pPr>
      <w:r w:rsidRPr="001D4182">
        <w:rPr>
          <w:sz w:val="24"/>
          <w:szCs w:val="24"/>
        </w:rPr>
        <w:t xml:space="preserve">2.3. Целью конкурса является выбор </w:t>
      </w:r>
      <w:r w:rsidRPr="001D4182">
        <w:rPr>
          <w:rStyle w:val="aff7"/>
          <w:b w:val="0"/>
          <w:color w:val="auto"/>
          <w:sz w:val="24"/>
          <w:szCs w:val="24"/>
        </w:rPr>
        <w:t xml:space="preserve">юридических лиц, индивидуальных предпринимателей, </w:t>
      </w:r>
      <w:r w:rsidRPr="001D4182">
        <w:rPr>
          <w:rStyle w:val="aff8"/>
          <w:sz w:val="24"/>
          <w:szCs w:val="24"/>
        </w:rPr>
        <w:t>участников договора простого товарищества</w:t>
      </w:r>
      <w:r w:rsidRPr="001D4182">
        <w:rPr>
          <w:rStyle w:val="aff7"/>
          <w:b w:val="0"/>
          <w:color w:val="auto"/>
          <w:sz w:val="24"/>
          <w:szCs w:val="24"/>
        </w:rPr>
        <w:t xml:space="preserve"> (далее именуются – заявители)</w:t>
      </w:r>
      <w:r w:rsidRPr="001D4182">
        <w:rPr>
          <w:sz w:val="24"/>
          <w:szCs w:val="24"/>
        </w:rPr>
        <w:t>, предложивших лучшие условия для выполнения безопасной и качественной перевозки пассажиров на автобусных маршрутах.</w:t>
      </w:r>
    </w:p>
    <w:p w:rsidR="000E5C00" w:rsidRPr="001D4182" w:rsidRDefault="000E5C00" w:rsidP="00F40EE6">
      <w:pPr>
        <w:ind w:right="-2" w:firstLine="851"/>
        <w:jc w:val="both"/>
        <w:rPr>
          <w:sz w:val="24"/>
          <w:szCs w:val="24"/>
        </w:rPr>
      </w:pPr>
      <w:r w:rsidRPr="001D4182">
        <w:rPr>
          <w:sz w:val="24"/>
          <w:szCs w:val="24"/>
        </w:rPr>
        <w:t>2.4. Основные задачи конкурса:</w:t>
      </w:r>
    </w:p>
    <w:p w:rsidR="000E5C00" w:rsidRPr="006450BA" w:rsidRDefault="000E5C00" w:rsidP="00F40EE6">
      <w:pPr>
        <w:ind w:right="-2" w:firstLine="851"/>
        <w:jc w:val="both"/>
        <w:rPr>
          <w:sz w:val="24"/>
          <w:szCs w:val="24"/>
        </w:rPr>
      </w:pPr>
      <w:r w:rsidRPr="006450BA">
        <w:rPr>
          <w:sz w:val="24"/>
          <w:szCs w:val="24"/>
        </w:rPr>
        <w:t>1) повышение безопасности дорожного движения при перевозке пассажиров, укрепление транспортной дисциплины перевозчиков;</w:t>
      </w:r>
    </w:p>
    <w:p w:rsidR="000E5C00" w:rsidRPr="006450BA" w:rsidRDefault="000E5C00" w:rsidP="00F40EE6">
      <w:pPr>
        <w:ind w:right="-2" w:firstLine="851"/>
        <w:jc w:val="both"/>
        <w:rPr>
          <w:sz w:val="24"/>
          <w:szCs w:val="24"/>
        </w:rPr>
      </w:pPr>
      <w:r w:rsidRPr="006450BA">
        <w:rPr>
          <w:sz w:val="24"/>
          <w:szCs w:val="24"/>
        </w:rPr>
        <w:t>2) вовлечение перевозчиков в активную профилактическую работу по предупреждению дорожно-транспортных происшествий;</w:t>
      </w:r>
    </w:p>
    <w:p w:rsidR="000E5C00" w:rsidRPr="006450BA" w:rsidRDefault="000E5C00" w:rsidP="00F40EE6">
      <w:pPr>
        <w:ind w:right="-2" w:firstLine="851"/>
        <w:jc w:val="both"/>
        <w:rPr>
          <w:sz w:val="24"/>
          <w:szCs w:val="24"/>
        </w:rPr>
      </w:pPr>
      <w:r w:rsidRPr="006450BA">
        <w:rPr>
          <w:sz w:val="24"/>
          <w:szCs w:val="24"/>
        </w:rPr>
        <w:t>3) обеспечение равных условий для участия перевозчиков в обслуживании автобусных маршрутов;</w:t>
      </w:r>
    </w:p>
    <w:p w:rsidR="000E5C00" w:rsidRPr="006450BA" w:rsidRDefault="000E5C00" w:rsidP="00F40EE6">
      <w:pPr>
        <w:ind w:right="-2" w:firstLine="851"/>
        <w:jc w:val="both"/>
        <w:rPr>
          <w:sz w:val="24"/>
          <w:szCs w:val="24"/>
        </w:rPr>
      </w:pPr>
      <w:r w:rsidRPr="006450BA">
        <w:rPr>
          <w:sz w:val="24"/>
          <w:szCs w:val="24"/>
        </w:rPr>
        <w:t>4) выбор перевозчиков, наиболее подготовленных для оказания качественных и безопасных услуг перевозки пассажиров на автобусных маршрутах.</w:t>
      </w:r>
    </w:p>
    <w:p w:rsidR="000E5C00" w:rsidRPr="006450BA" w:rsidRDefault="000E5C00" w:rsidP="00F40EE6">
      <w:pPr>
        <w:ind w:right="-2" w:firstLine="851"/>
        <w:jc w:val="both"/>
        <w:rPr>
          <w:sz w:val="24"/>
          <w:szCs w:val="24"/>
        </w:rPr>
      </w:pPr>
    </w:p>
    <w:p w:rsidR="000E5C00" w:rsidRPr="00801E27" w:rsidRDefault="000E5C00" w:rsidP="00F40EE6">
      <w:pPr>
        <w:pStyle w:val="2"/>
        <w:spacing w:before="0"/>
        <w:ind w:left="0" w:right="-2" w:firstLine="851"/>
        <w:rPr>
          <w:szCs w:val="24"/>
        </w:rPr>
      </w:pPr>
      <w:bookmarkStart w:id="3" w:name="_Toc442706869"/>
      <w:r w:rsidRPr="00801E27">
        <w:rPr>
          <w:szCs w:val="24"/>
        </w:rPr>
        <w:t>3. Затраты на участие в конкурсе</w:t>
      </w:r>
      <w:bookmarkEnd w:id="3"/>
    </w:p>
    <w:p w:rsidR="000E5C00" w:rsidRPr="006450BA" w:rsidRDefault="000E5C00" w:rsidP="00F40EE6">
      <w:pPr>
        <w:tabs>
          <w:tab w:val="left" w:pos="142"/>
        </w:tabs>
        <w:autoSpaceDE w:val="0"/>
        <w:autoSpaceDN w:val="0"/>
        <w:adjustRightInd w:val="0"/>
        <w:spacing w:after="60"/>
        <w:ind w:right="-2" w:firstLine="851"/>
        <w:jc w:val="both"/>
        <w:rPr>
          <w:sz w:val="24"/>
          <w:szCs w:val="24"/>
        </w:rPr>
      </w:pPr>
      <w:r w:rsidRPr="006450BA">
        <w:rPr>
          <w:sz w:val="24"/>
          <w:szCs w:val="24"/>
        </w:rPr>
        <w:t xml:space="preserve">3.1. Участники конкурса не несут затрат, связанных с подготовкой и изданием конкурсной документации и проведением конкурса. </w:t>
      </w:r>
    </w:p>
    <w:p w:rsidR="000E5C00" w:rsidRPr="00801E27" w:rsidRDefault="000E5C00" w:rsidP="00F40EE6">
      <w:pPr>
        <w:pStyle w:val="2"/>
        <w:ind w:left="0" w:right="-2" w:firstLine="851"/>
        <w:rPr>
          <w:szCs w:val="24"/>
        </w:rPr>
      </w:pPr>
      <w:bookmarkStart w:id="4" w:name="_Toc442706870"/>
      <w:r w:rsidRPr="00801E27">
        <w:rPr>
          <w:szCs w:val="24"/>
        </w:rPr>
        <w:t>4. Условия допуска к участию в конкурсе</w:t>
      </w:r>
      <w:bookmarkEnd w:id="4"/>
    </w:p>
    <w:p w:rsidR="000E5C00" w:rsidRPr="004F5309" w:rsidRDefault="000E5C00" w:rsidP="004F5309">
      <w:pPr>
        <w:ind w:right="-2" w:firstLine="851"/>
        <w:jc w:val="both"/>
        <w:rPr>
          <w:rStyle w:val="aff8"/>
          <w:sz w:val="24"/>
          <w:szCs w:val="24"/>
        </w:rPr>
      </w:pPr>
      <w:r w:rsidRPr="004F5309">
        <w:rPr>
          <w:sz w:val="24"/>
          <w:szCs w:val="24"/>
        </w:rPr>
        <w:t xml:space="preserve">4.1. </w:t>
      </w:r>
      <w:r w:rsidRPr="004F5309">
        <w:rPr>
          <w:rStyle w:val="aff8"/>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E5C00" w:rsidRPr="004F5309" w:rsidRDefault="000E5C00" w:rsidP="004F5309">
      <w:pPr>
        <w:ind w:right="-2" w:firstLine="851"/>
        <w:jc w:val="both"/>
        <w:rPr>
          <w:rStyle w:val="aff8"/>
          <w:sz w:val="24"/>
          <w:szCs w:val="24"/>
        </w:rPr>
      </w:pPr>
      <w:bookmarkStart w:id="5" w:name="sub_23011"/>
      <w:r w:rsidRPr="004F5309">
        <w:rPr>
          <w:rStyle w:val="aff8"/>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E5C00" w:rsidRPr="004F5309" w:rsidRDefault="000E5C00" w:rsidP="004F5309">
      <w:pPr>
        <w:suppressAutoHyphens w:val="0"/>
        <w:ind w:firstLine="851"/>
        <w:jc w:val="both"/>
        <w:rPr>
          <w:rStyle w:val="aff8"/>
          <w:sz w:val="24"/>
          <w:szCs w:val="24"/>
        </w:rPr>
      </w:pPr>
      <w:bookmarkStart w:id="6" w:name="sub_23012"/>
      <w:bookmarkEnd w:id="5"/>
      <w:proofErr w:type="gramStart"/>
      <w:r w:rsidRPr="004F5309">
        <w:rPr>
          <w:rStyle w:val="aff8"/>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r w:rsidR="009B24D7" w:rsidRPr="004F5309">
        <w:rPr>
          <w:rStyle w:val="aff8"/>
          <w:sz w:val="24"/>
          <w:szCs w:val="24"/>
        </w:rPr>
        <w:t xml:space="preserve"> </w:t>
      </w:r>
      <w:r w:rsidR="009B24D7" w:rsidRPr="004F5309">
        <w:rPr>
          <w:sz w:val="24"/>
          <w:szCs w:val="24"/>
        </w:rPr>
        <w:t>(</w:t>
      </w:r>
      <w:r w:rsidR="00AF2681" w:rsidRPr="004F5309">
        <w:rPr>
          <w:sz w:val="24"/>
          <w:szCs w:val="24"/>
        </w:rPr>
        <w:t xml:space="preserve">участник конкурса, </w:t>
      </w:r>
      <w:r w:rsidR="004F5309" w:rsidRPr="004F5309">
        <w:rPr>
          <w:sz w:val="24"/>
          <w:szCs w:val="24"/>
        </w:rPr>
        <w:t xml:space="preserve">который по результатам конкурса </w:t>
      </w:r>
      <w:r w:rsidR="004F5309" w:rsidRPr="004F5309">
        <w:rPr>
          <w:rStyle w:val="aff8"/>
          <w:sz w:val="24"/>
          <w:szCs w:val="24"/>
        </w:rPr>
        <w:t>получил</w:t>
      </w:r>
      <w:r w:rsidR="00AF2681" w:rsidRPr="004F5309">
        <w:rPr>
          <w:rStyle w:val="aff8"/>
          <w:sz w:val="24"/>
          <w:szCs w:val="24"/>
        </w:rPr>
        <w:t xml:space="preserve"> право на получение свидетельства</w:t>
      </w:r>
      <w:r w:rsidR="004F5309">
        <w:rPr>
          <w:rStyle w:val="aff8"/>
          <w:sz w:val="24"/>
          <w:szCs w:val="24"/>
        </w:rPr>
        <w:t>,</w:t>
      </w:r>
      <w:r w:rsidR="00AF2681" w:rsidRPr="004F5309">
        <w:rPr>
          <w:sz w:val="24"/>
          <w:szCs w:val="24"/>
        </w:rPr>
        <w:t xml:space="preserve"> </w:t>
      </w:r>
      <w:r w:rsidR="009B24D7" w:rsidRPr="004F5309">
        <w:rPr>
          <w:sz w:val="24"/>
          <w:szCs w:val="24"/>
        </w:rPr>
        <w:t>имеет</w:t>
      </w:r>
      <w:proofErr w:type="gramEnd"/>
      <w:r w:rsidR="009B24D7" w:rsidRPr="004F5309">
        <w:rPr>
          <w:sz w:val="24"/>
          <w:szCs w:val="24"/>
        </w:rPr>
        <w:t xml:space="preserve"> </w:t>
      </w:r>
      <w:r w:rsidR="004F5309">
        <w:rPr>
          <w:sz w:val="24"/>
          <w:szCs w:val="24"/>
        </w:rPr>
        <w:t xml:space="preserve">преимущественное </w:t>
      </w:r>
      <w:r w:rsidR="009B24D7" w:rsidRPr="004F5309">
        <w:rPr>
          <w:sz w:val="24"/>
          <w:szCs w:val="24"/>
        </w:rPr>
        <w:t xml:space="preserve">право заключить </w:t>
      </w:r>
      <w:r w:rsidR="009B24D7" w:rsidRPr="004F5309">
        <w:rPr>
          <w:sz w:val="24"/>
          <w:szCs w:val="24"/>
        </w:rPr>
        <w:lastRenderedPageBreak/>
        <w:t xml:space="preserve">договор аренды движимого имущества, находящегося в муниципальной собственности </w:t>
      </w:r>
      <w:r w:rsidR="004F5309" w:rsidRPr="004F5309">
        <w:rPr>
          <w:sz w:val="24"/>
          <w:szCs w:val="24"/>
        </w:rPr>
        <w:t xml:space="preserve">Киренского </w:t>
      </w:r>
      <w:r w:rsidR="009B24D7" w:rsidRPr="004F5309">
        <w:rPr>
          <w:sz w:val="24"/>
          <w:szCs w:val="24"/>
        </w:rPr>
        <w:t>МО</w:t>
      </w:r>
      <w:r w:rsidR="004F5309">
        <w:rPr>
          <w:sz w:val="24"/>
          <w:szCs w:val="24"/>
        </w:rPr>
        <w:t xml:space="preserve"> (на автобусы)</w:t>
      </w:r>
      <w:r w:rsidR="009B24D7" w:rsidRPr="004F5309">
        <w:rPr>
          <w:sz w:val="24"/>
          <w:szCs w:val="24"/>
        </w:rPr>
        <w:t xml:space="preserve"> на период действия настоящего </w:t>
      </w:r>
      <w:r w:rsidR="004F5309" w:rsidRPr="004F5309">
        <w:rPr>
          <w:sz w:val="24"/>
          <w:szCs w:val="24"/>
        </w:rPr>
        <w:t>свидетельства</w:t>
      </w:r>
      <w:r w:rsidR="009B24D7" w:rsidRPr="004F5309">
        <w:rPr>
          <w:sz w:val="24"/>
          <w:szCs w:val="24"/>
        </w:rPr>
        <w:t>)</w:t>
      </w:r>
      <w:r w:rsidRPr="004F5309">
        <w:rPr>
          <w:rStyle w:val="aff8"/>
          <w:sz w:val="24"/>
          <w:szCs w:val="24"/>
        </w:rPr>
        <w:t>;</w:t>
      </w:r>
    </w:p>
    <w:p w:rsidR="000E5C00" w:rsidRPr="006450BA" w:rsidRDefault="000E5C00" w:rsidP="00F40EE6">
      <w:pPr>
        <w:ind w:right="-2" w:firstLine="851"/>
        <w:jc w:val="both"/>
        <w:rPr>
          <w:rStyle w:val="aff8"/>
          <w:sz w:val="24"/>
          <w:szCs w:val="24"/>
        </w:rPr>
      </w:pPr>
      <w:bookmarkStart w:id="7" w:name="sub_23013"/>
      <w:bookmarkEnd w:id="6"/>
      <w:r w:rsidRPr="006450BA">
        <w:rPr>
          <w:rStyle w:val="aff8"/>
          <w:sz w:val="24"/>
          <w:szCs w:val="24"/>
        </w:rPr>
        <w:t xml:space="preserve">3) </w:t>
      </w:r>
      <w:proofErr w:type="spellStart"/>
      <w:r w:rsidRPr="006450BA">
        <w:rPr>
          <w:rStyle w:val="aff8"/>
          <w:sz w:val="24"/>
          <w:szCs w:val="24"/>
        </w:rPr>
        <w:t>непроведение</w:t>
      </w:r>
      <w:proofErr w:type="spellEnd"/>
      <w:r w:rsidRPr="006450BA">
        <w:rPr>
          <w:rStyle w:val="aff8"/>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0E5C00" w:rsidRPr="006450BA" w:rsidRDefault="000E5C00" w:rsidP="00F40EE6">
      <w:pPr>
        <w:ind w:right="-2" w:firstLine="851"/>
        <w:jc w:val="both"/>
        <w:rPr>
          <w:rStyle w:val="aff8"/>
          <w:sz w:val="24"/>
          <w:szCs w:val="24"/>
        </w:rPr>
      </w:pPr>
      <w:bookmarkStart w:id="8" w:name="sub_23014"/>
      <w:bookmarkEnd w:id="7"/>
      <w:r w:rsidRPr="006450BA">
        <w:rPr>
          <w:rStyle w:val="aff8"/>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8"/>
    <w:p w:rsidR="000E5C00" w:rsidRPr="006450BA" w:rsidRDefault="000E5C00" w:rsidP="00F40EE6">
      <w:pPr>
        <w:tabs>
          <w:tab w:val="left" w:pos="142"/>
        </w:tabs>
        <w:autoSpaceDE w:val="0"/>
        <w:autoSpaceDN w:val="0"/>
        <w:adjustRightInd w:val="0"/>
        <w:ind w:right="-2" w:firstLine="851"/>
        <w:jc w:val="both"/>
        <w:rPr>
          <w:rStyle w:val="aff8"/>
          <w:sz w:val="24"/>
          <w:szCs w:val="24"/>
        </w:rPr>
      </w:pPr>
      <w:r w:rsidRPr="006450BA">
        <w:rPr>
          <w:rStyle w:val="aff8"/>
          <w:sz w:val="24"/>
          <w:szCs w:val="24"/>
        </w:rPr>
        <w:t>5) наличие договора простого товарищества в письменной форме (для участников договора простого товарищества).</w:t>
      </w:r>
    </w:p>
    <w:p w:rsidR="000E5C00" w:rsidRPr="006450BA" w:rsidRDefault="000E5C00" w:rsidP="00F40EE6">
      <w:pPr>
        <w:tabs>
          <w:tab w:val="left" w:pos="142"/>
        </w:tabs>
        <w:autoSpaceDE w:val="0"/>
        <w:autoSpaceDN w:val="0"/>
        <w:adjustRightInd w:val="0"/>
        <w:ind w:right="-2" w:firstLine="851"/>
        <w:jc w:val="both"/>
        <w:rPr>
          <w:rStyle w:val="aff8"/>
          <w:sz w:val="24"/>
          <w:szCs w:val="24"/>
        </w:rPr>
      </w:pPr>
      <w:r w:rsidRPr="006450BA">
        <w:rPr>
          <w:rStyle w:val="aff8"/>
          <w:sz w:val="24"/>
          <w:szCs w:val="24"/>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4.3. Основанием для отказа в допуске к конкурсу является несоответствие требованиям, предъявляемым к участникам конкурса, установленным </w:t>
      </w:r>
      <w:r w:rsidRPr="00F2659C">
        <w:rPr>
          <w:rStyle w:val="aff7"/>
          <w:b w:val="0"/>
          <w:color w:val="auto"/>
          <w:sz w:val="24"/>
          <w:szCs w:val="24"/>
        </w:rPr>
        <w:t xml:space="preserve">пунктом 4.1 </w:t>
      </w:r>
      <w:r w:rsidRPr="006450BA">
        <w:rPr>
          <w:rStyle w:val="aff8"/>
          <w:sz w:val="24"/>
          <w:szCs w:val="24"/>
        </w:rPr>
        <w:t>настоящей</w:t>
      </w:r>
      <w:r w:rsidRPr="006450BA">
        <w:rPr>
          <w:sz w:val="24"/>
          <w:szCs w:val="24"/>
        </w:rPr>
        <w:t xml:space="preserve"> конкурсной документации.</w:t>
      </w:r>
    </w:p>
    <w:p w:rsidR="000E5C00" w:rsidRPr="006450BA" w:rsidRDefault="000E5C00" w:rsidP="00F40EE6">
      <w:pPr>
        <w:spacing w:after="60"/>
        <w:ind w:right="-2" w:firstLine="851"/>
        <w:jc w:val="both"/>
        <w:rPr>
          <w:sz w:val="24"/>
          <w:szCs w:val="24"/>
        </w:rPr>
      </w:pPr>
    </w:p>
    <w:p w:rsidR="000E5C00" w:rsidRPr="00F2659C" w:rsidRDefault="000E5C00" w:rsidP="00F40EE6">
      <w:pPr>
        <w:pStyle w:val="2"/>
        <w:ind w:left="0" w:right="-2" w:firstLine="851"/>
        <w:rPr>
          <w:szCs w:val="24"/>
        </w:rPr>
      </w:pPr>
      <w:bookmarkStart w:id="9" w:name="_Toc442706871"/>
      <w:r w:rsidRPr="00F2659C">
        <w:rPr>
          <w:szCs w:val="24"/>
        </w:rPr>
        <w:t>5. Порядок, место, срок подачи заявок на участие в конкурсе</w:t>
      </w:r>
      <w:bookmarkEnd w:id="9"/>
    </w:p>
    <w:p w:rsidR="000E5C00" w:rsidRPr="006450BA" w:rsidRDefault="000E5C00" w:rsidP="00F40EE6">
      <w:pPr>
        <w:autoSpaceDE w:val="0"/>
        <w:autoSpaceDN w:val="0"/>
        <w:adjustRightInd w:val="0"/>
        <w:ind w:right="-2" w:firstLine="851"/>
        <w:jc w:val="both"/>
        <w:rPr>
          <w:sz w:val="24"/>
          <w:szCs w:val="24"/>
        </w:rPr>
      </w:pPr>
      <w:r w:rsidRPr="006450BA">
        <w:rPr>
          <w:sz w:val="24"/>
          <w:szCs w:val="24"/>
        </w:rPr>
        <w:t xml:space="preserve">5.1. Для участия в конкурсе заявитель подает заявку на участие в конкурсе в сроки и по форме, которые установлены </w:t>
      </w:r>
      <w:r w:rsidRPr="006450BA">
        <w:rPr>
          <w:rStyle w:val="aff8"/>
          <w:sz w:val="24"/>
          <w:szCs w:val="24"/>
        </w:rPr>
        <w:t>настоящей</w:t>
      </w:r>
      <w:r w:rsidRPr="006450BA">
        <w:rPr>
          <w:sz w:val="24"/>
          <w:szCs w:val="24"/>
        </w:rPr>
        <w:t xml:space="preserve"> конкурсной документацией.</w:t>
      </w:r>
    </w:p>
    <w:p w:rsidR="000E5C00" w:rsidRPr="00EB19A7" w:rsidRDefault="000E5C00" w:rsidP="00F40EE6">
      <w:pPr>
        <w:autoSpaceDE w:val="0"/>
        <w:autoSpaceDN w:val="0"/>
        <w:adjustRightInd w:val="0"/>
        <w:ind w:right="-2" w:firstLine="851"/>
        <w:jc w:val="both"/>
        <w:rPr>
          <w:b/>
          <w:sz w:val="24"/>
          <w:szCs w:val="24"/>
        </w:rPr>
      </w:pPr>
      <w:r w:rsidRPr="006450BA">
        <w:rPr>
          <w:sz w:val="24"/>
          <w:szCs w:val="24"/>
        </w:rPr>
        <w:t xml:space="preserve">5.2. </w:t>
      </w:r>
      <w:r w:rsidRPr="006450BA">
        <w:rPr>
          <w:sz w:val="24"/>
          <w:szCs w:val="24"/>
          <w:lang w:eastAsia="en-US"/>
        </w:rPr>
        <w:t xml:space="preserve">Заявка на участие в конкурсе с прилагаемыми к ней документами подается в письменной форме </w:t>
      </w:r>
      <w:r w:rsidRPr="006450BA">
        <w:rPr>
          <w:sz w:val="24"/>
          <w:szCs w:val="24"/>
        </w:rPr>
        <w:t xml:space="preserve">(приложение № 2 </w:t>
      </w:r>
      <w:r w:rsidRPr="006450BA">
        <w:rPr>
          <w:rStyle w:val="aff8"/>
          <w:sz w:val="24"/>
          <w:szCs w:val="24"/>
        </w:rPr>
        <w:t>настоящей</w:t>
      </w:r>
      <w:r w:rsidRPr="006450BA">
        <w:rPr>
          <w:sz w:val="24"/>
          <w:szCs w:val="24"/>
        </w:rPr>
        <w:t xml:space="preserve"> конкурсной документации)</w:t>
      </w:r>
      <w:r w:rsidRPr="006450BA">
        <w:rPr>
          <w:sz w:val="24"/>
          <w:szCs w:val="24"/>
          <w:lang w:eastAsia="en-US"/>
        </w:rPr>
        <w:t xml:space="preserve"> в одном подлинном экземпляре в отдельном запечатанном конверте с приложением заявления</w:t>
      </w:r>
      <w:r w:rsidR="00C020B5">
        <w:rPr>
          <w:sz w:val="24"/>
          <w:szCs w:val="24"/>
          <w:lang w:eastAsia="en-US"/>
        </w:rPr>
        <w:t xml:space="preserve"> </w:t>
      </w:r>
      <w:r w:rsidRPr="006450BA">
        <w:rPr>
          <w:sz w:val="24"/>
          <w:szCs w:val="24"/>
          <w:lang w:eastAsia="en-US"/>
        </w:rPr>
        <w:t xml:space="preserve">о регистрации </w:t>
      </w:r>
      <w:r w:rsidRPr="006450BA">
        <w:rPr>
          <w:sz w:val="24"/>
          <w:szCs w:val="24"/>
        </w:rPr>
        <w:t xml:space="preserve">(приложение № 13 </w:t>
      </w:r>
      <w:r w:rsidRPr="006450BA">
        <w:rPr>
          <w:rStyle w:val="aff8"/>
          <w:sz w:val="24"/>
          <w:szCs w:val="24"/>
        </w:rPr>
        <w:t>настоящей</w:t>
      </w:r>
      <w:r w:rsidRPr="006450BA">
        <w:rPr>
          <w:sz w:val="24"/>
          <w:szCs w:val="24"/>
        </w:rPr>
        <w:t xml:space="preserve"> конкурсной документации)</w:t>
      </w:r>
      <w:r w:rsidRPr="006450BA">
        <w:rPr>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450BA">
        <w:rPr>
          <w:sz w:val="24"/>
          <w:szCs w:val="24"/>
        </w:rPr>
        <w:t xml:space="preserve"> </w:t>
      </w:r>
      <w:r w:rsidRPr="006450BA">
        <w:rPr>
          <w:bCs/>
          <w:sz w:val="24"/>
          <w:szCs w:val="24"/>
        </w:rPr>
        <w:t>Конверты с заявками на участие в конкурсе принимаются и рег</w:t>
      </w:r>
      <w:r w:rsidR="00C121CE">
        <w:rPr>
          <w:bCs/>
          <w:sz w:val="24"/>
          <w:szCs w:val="24"/>
        </w:rPr>
        <w:t xml:space="preserve">истрируются </w:t>
      </w:r>
      <w:r w:rsidR="00C121CE" w:rsidRPr="00EB19A7">
        <w:rPr>
          <w:b/>
          <w:bCs/>
          <w:sz w:val="24"/>
          <w:szCs w:val="24"/>
        </w:rPr>
        <w:t>в рабочие</w:t>
      </w:r>
      <w:r w:rsidR="00C121CE">
        <w:rPr>
          <w:bCs/>
          <w:sz w:val="24"/>
          <w:szCs w:val="24"/>
        </w:rPr>
        <w:t xml:space="preserve"> </w:t>
      </w:r>
      <w:r w:rsidR="00C121CE" w:rsidRPr="00EB19A7">
        <w:rPr>
          <w:b/>
          <w:bCs/>
          <w:sz w:val="24"/>
          <w:szCs w:val="24"/>
        </w:rPr>
        <w:t>дни с 8ч.3</w:t>
      </w:r>
      <w:r w:rsidRPr="00EB19A7">
        <w:rPr>
          <w:b/>
          <w:bCs/>
          <w:sz w:val="24"/>
          <w:szCs w:val="24"/>
        </w:rPr>
        <w:t>0мин. до 1</w:t>
      </w:r>
      <w:r w:rsidR="00C121CE" w:rsidRPr="00EB19A7">
        <w:rPr>
          <w:b/>
          <w:bCs/>
          <w:sz w:val="24"/>
          <w:szCs w:val="24"/>
        </w:rPr>
        <w:t>6ч.30мин., перерыв  с  12</w:t>
      </w:r>
      <w:r w:rsidRPr="00EB19A7">
        <w:rPr>
          <w:b/>
          <w:bCs/>
          <w:sz w:val="24"/>
          <w:szCs w:val="24"/>
        </w:rPr>
        <w:t xml:space="preserve"> ч. 00мин.   до   1</w:t>
      </w:r>
      <w:r w:rsidR="00C121CE" w:rsidRPr="00EB19A7">
        <w:rPr>
          <w:b/>
          <w:bCs/>
          <w:sz w:val="24"/>
          <w:szCs w:val="24"/>
        </w:rPr>
        <w:t>3</w:t>
      </w:r>
      <w:r w:rsidRPr="00EB19A7">
        <w:rPr>
          <w:b/>
          <w:bCs/>
          <w:sz w:val="24"/>
          <w:szCs w:val="24"/>
        </w:rPr>
        <w:t xml:space="preserve">ч.00мин.,  по адресу: г. </w:t>
      </w:r>
      <w:r w:rsidR="007B4FA8" w:rsidRPr="00EB19A7">
        <w:rPr>
          <w:b/>
          <w:bCs/>
          <w:sz w:val="24"/>
          <w:szCs w:val="24"/>
        </w:rPr>
        <w:t>Киренск</w:t>
      </w:r>
      <w:r w:rsidRPr="00EB19A7">
        <w:rPr>
          <w:b/>
          <w:bCs/>
          <w:sz w:val="24"/>
          <w:szCs w:val="24"/>
        </w:rPr>
        <w:t xml:space="preserve">,  ул. </w:t>
      </w:r>
      <w:proofErr w:type="gramStart"/>
      <w:r w:rsidR="00EB19A7">
        <w:rPr>
          <w:b/>
          <w:bCs/>
          <w:sz w:val="24"/>
          <w:szCs w:val="24"/>
        </w:rPr>
        <w:t>Коммунистическая</w:t>
      </w:r>
      <w:proofErr w:type="gramEnd"/>
      <w:r w:rsidRPr="00EB19A7">
        <w:rPr>
          <w:b/>
          <w:bCs/>
          <w:sz w:val="24"/>
          <w:szCs w:val="24"/>
        </w:rPr>
        <w:t xml:space="preserve">, дом  </w:t>
      </w:r>
      <w:r w:rsidR="00EB19A7">
        <w:rPr>
          <w:b/>
          <w:bCs/>
          <w:sz w:val="24"/>
          <w:szCs w:val="24"/>
        </w:rPr>
        <w:t>14</w:t>
      </w:r>
      <w:r w:rsidRPr="00EB19A7">
        <w:rPr>
          <w:b/>
          <w:bCs/>
          <w:sz w:val="24"/>
          <w:szCs w:val="24"/>
        </w:rPr>
        <w:t xml:space="preserve">       1 этаж, </w:t>
      </w:r>
      <w:r w:rsidR="00EB19A7">
        <w:rPr>
          <w:b/>
          <w:bCs/>
          <w:sz w:val="24"/>
          <w:szCs w:val="24"/>
        </w:rPr>
        <w:t>отдел ЖКХ, энергетики и транспорта администрации</w:t>
      </w:r>
      <w:r w:rsidR="007B4FA8" w:rsidRPr="00EB19A7">
        <w:rPr>
          <w:b/>
          <w:bCs/>
          <w:sz w:val="24"/>
          <w:szCs w:val="24"/>
        </w:rPr>
        <w:t xml:space="preserve"> Киренского </w:t>
      </w:r>
      <w:r w:rsidR="00EB19A7">
        <w:rPr>
          <w:b/>
          <w:bCs/>
          <w:sz w:val="24"/>
          <w:szCs w:val="24"/>
        </w:rPr>
        <w:t>городского поселения</w:t>
      </w:r>
      <w:r w:rsidRPr="00EB19A7">
        <w:rPr>
          <w:b/>
          <w:bCs/>
          <w:sz w:val="24"/>
          <w:szCs w:val="24"/>
        </w:rPr>
        <w:t>.</w:t>
      </w:r>
    </w:p>
    <w:p w:rsidR="000E5C00" w:rsidRPr="006450BA" w:rsidRDefault="000E5C00" w:rsidP="00F40EE6">
      <w:pPr>
        <w:autoSpaceDE w:val="0"/>
        <w:autoSpaceDN w:val="0"/>
        <w:adjustRightInd w:val="0"/>
        <w:ind w:right="-2" w:firstLine="851"/>
        <w:jc w:val="both"/>
        <w:rPr>
          <w:sz w:val="24"/>
          <w:szCs w:val="24"/>
        </w:rPr>
      </w:pPr>
      <w:r w:rsidRPr="006450BA">
        <w:rPr>
          <w:sz w:val="24"/>
          <w:szCs w:val="24"/>
        </w:rPr>
        <w:t xml:space="preserve">5.3. Заявка на участие в конкурсе  заполняется </w:t>
      </w:r>
      <w:proofErr w:type="gramStart"/>
      <w:r w:rsidRPr="006450BA">
        <w:rPr>
          <w:sz w:val="24"/>
          <w:szCs w:val="24"/>
        </w:rPr>
        <w:t>в соответствии с инструкцией</w:t>
      </w:r>
      <w:r w:rsidR="00C020B5">
        <w:rPr>
          <w:sz w:val="24"/>
          <w:szCs w:val="24"/>
        </w:rPr>
        <w:t xml:space="preserve"> </w:t>
      </w:r>
      <w:r w:rsidRPr="006450BA">
        <w:rPr>
          <w:sz w:val="24"/>
          <w:szCs w:val="24"/>
        </w:rPr>
        <w:t>по заполнению заявки на участие в конкурсе</w:t>
      </w:r>
      <w:proofErr w:type="gramEnd"/>
      <w:r w:rsidRPr="006450BA">
        <w:rPr>
          <w:sz w:val="24"/>
          <w:szCs w:val="24"/>
        </w:rPr>
        <w:t xml:space="preserve"> (приложение № 3</w:t>
      </w:r>
      <w:r w:rsidRPr="006450BA">
        <w:rPr>
          <w:rStyle w:val="aff8"/>
          <w:sz w:val="24"/>
          <w:szCs w:val="24"/>
        </w:rPr>
        <w:t xml:space="preserve"> настоящей</w:t>
      </w:r>
      <w:r w:rsidRPr="006450BA">
        <w:rPr>
          <w:sz w:val="24"/>
          <w:szCs w:val="24"/>
        </w:rPr>
        <w:t xml:space="preserve"> конкурсной документации). </w:t>
      </w:r>
    </w:p>
    <w:p w:rsidR="000E5C00" w:rsidRPr="006450BA" w:rsidRDefault="007B4FA8" w:rsidP="00F40EE6">
      <w:pPr>
        <w:ind w:right="-2" w:firstLine="851"/>
        <w:jc w:val="both"/>
        <w:rPr>
          <w:sz w:val="24"/>
          <w:szCs w:val="24"/>
        </w:rPr>
      </w:pPr>
      <w:r>
        <w:rPr>
          <w:sz w:val="24"/>
          <w:szCs w:val="24"/>
        </w:rPr>
        <w:t>5.4</w:t>
      </w:r>
      <w:r w:rsidR="000E5C00" w:rsidRPr="006450BA">
        <w:rPr>
          <w:sz w:val="24"/>
          <w:szCs w:val="24"/>
        </w:rPr>
        <w:t xml:space="preserve">.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 </w:t>
      </w:r>
    </w:p>
    <w:p w:rsidR="000E5C00" w:rsidRPr="006450BA" w:rsidRDefault="000E5C00" w:rsidP="00F40EE6">
      <w:pPr>
        <w:pStyle w:val="ConsPlusNormal"/>
        <w:ind w:right="-2" w:firstLine="851"/>
        <w:jc w:val="both"/>
      </w:pPr>
      <w:r w:rsidRPr="006450BA">
        <w:t>5.</w:t>
      </w:r>
      <w:r w:rsidR="007B4FA8">
        <w:t>5</w:t>
      </w:r>
      <w:r w:rsidR="00C17230">
        <w:t>. Дата</w:t>
      </w:r>
      <w:r w:rsidRPr="006450BA">
        <w:t xml:space="preserve"> начала срока подачи заявок </w:t>
      </w:r>
      <w:r w:rsidR="00C17230">
        <w:t>и д</w:t>
      </w:r>
      <w:r w:rsidR="00C17230" w:rsidRPr="006450BA">
        <w:t xml:space="preserve">ата окончания срока подачи заявок на участие в конкурсе </w:t>
      </w:r>
      <w:r w:rsidR="00C17230">
        <w:t>указана в извещении Конкурсной документации.</w:t>
      </w:r>
    </w:p>
    <w:p w:rsidR="000E5C00" w:rsidRPr="006450BA" w:rsidRDefault="000E5C00" w:rsidP="00F40EE6">
      <w:pPr>
        <w:pStyle w:val="ConsPlusNormal"/>
        <w:spacing w:after="60"/>
        <w:ind w:right="-2" w:firstLine="851"/>
        <w:jc w:val="both"/>
      </w:pPr>
    </w:p>
    <w:p w:rsidR="000E5C00" w:rsidRPr="007027A0" w:rsidRDefault="000E5C00" w:rsidP="00F40EE6">
      <w:pPr>
        <w:pStyle w:val="2"/>
        <w:ind w:left="0" w:right="-2" w:firstLine="851"/>
        <w:rPr>
          <w:szCs w:val="24"/>
        </w:rPr>
      </w:pPr>
      <w:bookmarkStart w:id="10" w:name="_Toc442706872"/>
      <w:r w:rsidRPr="007027A0">
        <w:rPr>
          <w:szCs w:val="24"/>
        </w:rPr>
        <w:t>6. Требования к заявке на участие в конкурсе</w:t>
      </w:r>
      <w:bookmarkEnd w:id="10"/>
    </w:p>
    <w:p w:rsidR="000E5C00" w:rsidRPr="006450BA" w:rsidRDefault="000E5C00" w:rsidP="00F40EE6">
      <w:pPr>
        <w:widowControl w:val="0"/>
        <w:autoSpaceDE w:val="0"/>
        <w:autoSpaceDN w:val="0"/>
        <w:adjustRightInd w:val="0"/>
        <w:ind w:right="-2" w:firstLine="851"/>
        <w:jc w:val="both"/>
        <w:rPr>
          <w:bCs/>
          <w:sz w:val="24"/>
          <w:szCs w:val="24"/>
        </w:rPr>
      </w:pPr>
      <w:r w:rsidRPr="006450BA">
        <w:rPr>
          <w:bCs/>
          <w:sz w:val="24"/>
          <w:szCs w:val="24"/>
        </w:rPr>
        <w:t xml:space="preserve">6.1. </w:t>
      </w:r>
      <w:proofErr w:type="gramStart"/>
      <w:r w:rsidRPr="006450BA">
        <w:rPr>
          <w:bCs/>
          <w:sz w:val="24"/>
          <w:szCs w:val="24"/>
        </w:rPr>
        <w:t xml:space="preserve">Документы и их копии, </w:t>
      </w:r>
      <w:r w:rsidRPr="006450BA">
        <w:rPr>
          <w:sz w:val="24"/>
          <w:szCs w:val="24"/>
        </w:rPr>
        <w:t>прилагаемые к заявке на участие в конкурсе</w:t>
      </w:r>
      <w:r w:rsidRPr="006450BA">
        <w:rPr>
          <w:bCs/>
          <w:sz w:val="24"/>
          <w:szCs w:val="24"/>
        </w:rPr>
        <w:t xml:space="preserve">, указанные в пункте 6.2. настоящей конкурсной документации, должны быть поименованы в описи (приложение № 4 </w:t>
      </w:r>
      <w:r w:rsidRPr="006450BA">
        <w:rPr>
          <w:rStyle w:val="aff8"/>
          <w:sz w:val="24"/>
          <w:szCs w:val="24"/>
        </w:rPr>
        <w:t>настоящей</w:t>
      </w:r>
      <w:r w:rsidRPr="006450BA">
        <w:rPr>
          <w:bCs/>
          <w:sz w:val="24"/>
          <w:szCs w:val="24"/>
        </w:rPr>
        <w:t xml:space="preserve"> конкурсной документации).</w:t>
      </w:r>
      <w:proofErr w:type="gramEnd"/>
      <w:r w:rsidRPr="006450BA">
        <w:rPr>
          <w:bCs/>
          <w:sz w:val="24"/>
          <w:szCs w:val="24"/>
        </w:rPr>
        <w:t xml:space="preserve">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0E5C00" w:rsidRPr="006450BA" w:rsidRDefault="000E5C00" w:rsidP="00F40EE6">
      <w:pPr>
        <w:pStyle w:val="af1"/>
        <w:ind w:right="-2" w:firstLine="851"/>
      </w:pPr>
      <w:r w:rsidRPr="006450BA">
        <w:t>6.2. Исчерпывающий перечень документов, прилагаемых к заявке на участие в конкурсе:</w:t>
      </w:r>
    </w:p>
    <w:p w:rsidR="000E5C00" w:rsidRPr="006450BA" w:rsidRDefault="000E5C00" w:rsidP="00F40EE6">
      <w:pPr>
        <w:pStyle w:val="af1"/>
        <w:ind w:right="-2" w:firstLine="851"/>
      </w:pPr>
      <w:r w:rsidRPr="006450BA">
        <w:t>6.2.1. Опись документов, прилагаемых к заявке на участие в конкурсе;</w:t>
      </w:r>
    </w:p>
    <w:p w:rsidR="000E5C00" w:rsidRPr="006450BA" w:rsidRDefault="000E5C00" w:rsidP="00F40EE6">
      <w:pPr>
        <w:tabs>
          <w:tab w:val="left" w:pos="142"/>
        </w:tabs>
        <w:autoSpaceDE w:val="0"/>
        <w:autoSpaceDN w:val="0"/>
        <w:adjustRightInd w:val="0"/>
        <w:ind w:right="-2" w:firstLine="851"/>
        <w:jc w:val="both"/>
        <w:rPr>
          <w:bCs/>
          <w:sz w:val="24"/>
          <w:szCs w:val="24"/>
        </w:rPr>
      </w:pPr>
      <w:r w:rsidRPr="006450BA">
        <w:rPr>
          <w:bCs/>
          <w:sz w:val="24"/>
          <w:szCs w:val="24"/>
        </w:rPr>
        <w:t xml:space="preserve">6.2.2.Копии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0E5C00" w:rsidRPr="006450BA" w:rsidRDefault="000E5C00" w:rsidP="00F40EE6">
      <w:pPr>
        <w:snapToGrid w:val="0"/>
        <w:ind w:right="-2" w:firstLine="851"/>
        <w:jc w:val="both"/>
        <w:rPr>
          <w:bCs/>
          <w:sz w:val="24"/>
          <w:szCs w:val="24"/>
        </w:rPr>
      </w:pPr>
      <w:r w:rsidRPr="006450BA">
        <w:rPr>
          <w:bCs/>
          <w:sz w:val="24"/>
          <w:szCs w:val="24"/>
        </w:rPr>
        <w:t>копия паспорта транспортного средства;</w:t>
      </w:r>
    </w:p>
    <w:p w:rsidR="000E5C00" w:rsidRPr="006450BA" w:rsidRDefault="000E5C00" w:rsidP="00F40EE6">
      <w:pPr>
        <w:snapToGrid w:val="0"/>
        <w:ind w:right="-2" w:firstLine="851"/>
        <w:jc w:val="both"/>
        <w:rPr>
          <w:bCs/>
          <w:sz w:val="24"/>
          <w:szCs w:val="24"/>
        </w:rPr>
      </w:pPr>
      <w:r w:rsidRPr="006450BA">
        <w:rPr>
          <w:bCs/>
          <w:sz w:val="24"/>
          <w:szCs w:val="24"/>
        </w:rPr>
        <w:t>копия свидетельства о регистрации транспортного средства;</w:t>
      </w:r>
    </w:p>
    <w:p w:rsidR="000E5C00" w:rsidRPr="006450BA" w:rsidRDefault="000E5C00" w:rsidP="00F40EE6">
      <w:pPr>
        <w:snapToGrid w:val="0"/>
        <w:ind w:right="-2" w:firstLine="851"/>
        <w:jc w:val="both"/>
        <w:rPr>
          <w:bCs/>
          <w:sz w:val="24"/>
          <w:szCs w:val="24"/>
        </w:rPr>
      </w:pPr>
      <w:r w:rsidRPr="006450BA">
        <w:rPr>
          <w:bCs/>
          <w:sz w:val="24"/>
          <w:szCs w:val="24"/>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0E5C00" w:rsidRPr="006450BA" w:rsidRDefault="000E5C00" w:rsidP="00F40EE6">
      <w:pPr>
        <w:snapToGrid w:val="0"/>
        <w:ind w:right="-2" w:firstLine="851"/>
        <w:jc w:val="both"/>
        <w:rPr>
          <w:bCs/>
          <w:sz w:val="24"/>
          <w:szCs w:val="24"/>
        </w:rPr>
      </w:pPr>
      <w:r w:rsidRPr="006450BA">
        <w:rPr>
          <w:bCs/>
          <w:sz w:val="24"/>
          <w:szCs w:val="24"/>
        </w:rPr>
        <w:t>документ, подтверждающий намерения по приобретению транспортных сре</w:t>
      </w:r>
      <w:proofErr w:type="gramStart"/>
      <w:r w:rsidRPr="006450BA">
        <w:rPr>
          <w:bCs/>
          <w:sz w:val="24"/>
          <w:szCs w:val="24"/>
        </w:rPr>
        <w:t>дств в ср</w:t>
      </w:r>
      <w:proofErr w:type="gramEnd"/>
      <w:r w:rsidRPr="006450BA">
        <w:rPr>
          <w:bCs/>
          <w:sz w:val="24"/>
          <w:szCs w:val="24"/>
        </w:rPr>
        <w:t xml:space="preserve">ок </w:t>
      </w:r>
      <w:r w:rsidRPr="006450BA">
        <w:rPr>
          <w:rStyle w:val="aff8"/>
          <w:sz w:val="24"/>
          <w:szCs w:val="24"/>
        </w:rPr>
        <w:t>не позднее чем через 45 дней со дня проведения конкурса</w:t>
      </w:r>
      <w:r w:rsidRPr="006450BA">
        <w:rPr>
          <w:bCs/>
          <w:sz w:val="24"/>
          <w:szCs w:val="24"/>
        </w:rPr>
        <w:t xml:space="preserve">. </w:t>
      </w:r>
    </w:p>
    <w:p w:rsidR="000E5C00" w:rsidRPr="006450BA" w:rsidRDefault="000E5C00" w:rsidP="00F40EE6">
      <w:pPr>
        <w:autoSpaceDE w:val="0"/>
        <w:autoSpaceDN w:val="0"/>
        <w:adjustRightInd w:val="0"/>
        <w:ind w:right="-2" w:firstLine="851"/>
        <w:jc w:val="both"/>
        <w:rPr>
          <w:spacing w:val="-2"/>
          <w:sz w:val="24"/>
          <w:szCs w:val="24"/>
        </w:rPr>
      </w:pPr>
      <w:r w:rsidRPr="006450BA">
        <w:rPr>
          <w:spacing w:val="-2"/>
          <w:sz w:val="24"/>
          <w:szCs w:val="24"/>
        </w:rPr>
        <w:lastRenderedPageBreak/>
        <w:t xml:space="preserve">6.2.3. Декларация о </w:t>
      </w:r>
      <w:proofErr w:type="spellStart"/>
      <w:r w:rsidRPr="006450BA">
        <w:rPr>
          <w:rStyle w:val="aff8"/>
          <w:sz w:val="24"/>
          <w:szCs w:val="24"/>
        </w:rPr>
        <w:t>непроведении</w:t>
      </w:r>
      <w:proofErr w:type="spellEnd"/>
      <w:r w:rsidRPr="006450BA">
        <w:rPr>
          <w:rStyle w:val="aff8"/>
          <w:sz w:val="24"/>
          <w:szCs w:val="24"/>
        </w:rPr>
        <w:t xml:space="preserve"> ликвидации участника конкурса - юридического лица и отсутствия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6450BA">
        <w:rPr>
          <w:spacing w:val="-2"/>
          <w:sz w:val="24"/>
          <w:szCs w:val="24"/>
        </w:rPr>
        <w:t xml:space="preserve"> составленная в произвольной форме;</w:t>
      </w:r>
    </w:p>
    <w:p w:rsidR="000E5C00" w:rsidRPr="006450BA" w:rsidRDefault="000E5C00" w:rsidP="00F40EE6">
      <w:pPr>
        <w:autoSpaceDE w:val="0"/>
        <w:autoSpaceDN w:val="0"/>
        <w:adjustRightInd w:val="0"/>
        <w:ind w:right="-2" w:firstLine="851"/>
        <w:jc w:val="both"/>
        <w:rPr>
          <w:spacing w:val="-2"/>
          <w:sz w:val="24"/>
          <w:szCs w:val="24"/>
        </w:rPr>
      </w:pPr>
      <w:r w:rsidRPr="006450BA">
        <w:rPr>
          <w:spacing w:val="-2"/>
          <w:sz w:val="24"/>
          <w:szCs w:val="24"/>
        </w:rPr>
        <w:t xml:space="preserve">6.2.4. </w:t>
      </w:r>
      <w:r w:rsidRPr="006450BA">
        <w:rPr>
          <w:bCs/>
          <w:sz w:val="24"/>
          <w:szCs w:val="24"/>
        </w:rPr>
        <w:t xml:space="preserve">Копия </w:t>
      </w:r>
      <w:r w:rsidRPr="006450BA">
        <w:rPr>
          <w:sz w:val="24"/>
          <w:szCs w:val="24"/>
        </w:rPr>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6.2.5. Документ, подтверждающий полномочия лица на осуществление действий 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6450BA">
        <w:rPr>
          <w:bCs/>
          <w:sz w:val="24"/>
          <w:szCs w:val="24"/>
        </w:rPr>
        <w:t>,</w:t>
      </w:r>
      <w:proofErr w:type="gramEnd"/>
      <w:r w:rsidRPr="006450BA">
        <w:rPr>
          <w:bCs/>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Pr="006450BA">
        <w:rPr>
          <w:rStyle w:val="aff8"/>
          <w:sz w:val="24"/>
          <w:szCs w:val="24"/>
        </w:rPr>
        <w:t>настоящей</w:t>
      </w:r>
      <w:r w:rsidRPr="006450BA">
        <w:rPr>
          <w:bCs/>
          <w:sz w:val="24"/>
          <w:szCs w:val="24"/>
        </w:rPr>
        <w:t xml:space="preserve"> </w:t>
      </w:r>
      <w:r w:rsidRPr="006450BA">
        <w:rPr>
          <w:sz w:val="24"/>
          <w:szCs w:val="24"/>
        </w:rPr>
        <w:t>конкурсной документации</w:t>
      </w:r>
      <w:r w:rsidRPr="006450BA">
        <w:rPr>
          <w:bCs/>
          <w:sz w:val="24"/>
          <w:szCs w:val="24"/>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Pr="006450BA">
        <w:rPr>
          <w:bCs/>
          <w:sz w:val="24"/>
          <w:szCs w:val="24"/>
        </w:rPr>
        <w:t>,</w:t>
      </w:r>
      <w:proofErr w:type="gramEnd"/>
      <w:r w:rsidRPr="006450BA">
        <w:rPr>
          <w:bCs/>
          <w:sz w:val="24"/>
          <w:szCs w:val="24"/>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6.2.6.Декларация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6.2.7. Копия договора простого товарищества (для участников договора простого товарищества);</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 xml:space="preserve">6.2.8. Сводная информация (приложение 11 </w:t>
      </w:r>
      <w:r w:rsidRPr="006450BA">
        <w:rPr>
          <w:rStyle w:val="aff8"/>
          <w:sz w:val="24"/>
          <w:szCs w:val="24"/>
        </w:rPr>
        <w:t>настоящей</w:t>
      </w:r>
      <w:r w:rsidRPr="006450BA">
        <w:rPr>
          <w:bCs/>
          <w:sz w:val="24"/>
          <w:szCs w:val="24"/>
        </w:rPr>
        <w:t xml:space="preserve"> </w:t>
      </w:r>
      <w:r w:rsidRPr="006450BA">
        <w:rPr>
          <w:sz w:val="24"/>
          <w:szCs w:val="24"/>
        </w:rPr>
        <w:t>конкурсной документации</w:t>
      </w:r>
      <w:r w:rsidRPr="006450BA">
        <w:rPr>
          <w:bCs/>
          <w:sz w:val="24"/>
          <w:szCs w:val="24"/>
        </w:rPr>
        <w:t>) с приложением следующих документов:</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договора с оператором навигационно-информационных систем;</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документа учета дорожно-транспортных происшествий, заверенная органами ГИБДД МВД России;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 xml:space="preserve">сведения об опыте осуществления регулярных перевозок заявителем и </w:t>
      </w:r>
      <w:r w:rsidRPr="006450BA">
        <w:rPr>
          <w:sz w:val="24"/>
          <w:szCs w:val="24"/>
        </w:rPr>
        <w:t>количестве календарных дней, отработанных участником конкурса в течение года, предшествующего дате проведения открытого конкурса</w:t>
      </w:r>
      <w:r w:rsidRPr="006450BA">
        <w:rPr>
          <w:bCs/>
          <w:sz w:val="24"/>
          <w:szCs w:val="24"/>
        </w:rPr>
        <w:t xml:space="preserve">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оснащенность транспортных сре</w:t>
      </w:r>
      <w:proofErr w:type="gramStart"/>
      <w:r w:rsidRPr="006450BA">
        <w:rPr>
          <w:bCs/>
          <w:sz w:val="24"/>
          <w:szCs w:val="24"/>
        </w:rPr>
        <w:t>дств пр</w:t>
      </w:r>
      <w:proofErr w:type="gramEnd"/>
      <w:r w:rsidRPr="006450BA">
        <w:rPr>
          <w:bCs/>
          <w:sz w:val="24"/>
          <w:szCs w:val="24"/>
        </w:rPr>
        <w:t>испособлениями для перевозки пассажиров с ограниченными возможностями передвижения, пассажиров с детскими колясками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оснащенность транспортных средств багажным отделением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наличие пониженного пола салона транспортных средств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оснащенность транспортных средств кондиционером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использование автоматизированной системы учета оплаты проезда, обеспечивающей безналичную оплату проезда с использованием, в том числе банковских карт (при наличии);</w:t>
      </w:r>
    </w:p>
    <w:p w:rsidR="000E5C00" w:rsidRPr="006450BA" w:rsidRDefault="000E5C00" w:rsidP="00F40EE6">
      <w:pPr>
        <w:autoSpaceDE w:val="0"/>
        <w:autoSpaceDN w:val="0"/>
        <w:adjustRightInd w:val="0"/>
        <w:ind w:right="-2" w:firstLine="851"/>
        <w:jc w:val="both"/>
        <w:rPr>
          <w:sz w:val="24"/>
          <w:szCs w:val="24"/>
        </w:rPr>
      </w:pPr>
      <w:r w:rsidRPr="006450BA">
        <w:rPr>
          <w:bCs/>
          <w:sz w:val="24"/>
          <w:szCs w:val="24"/>
        </w:rPr>
        <w:t xml:space="preserve">копия документа, подтверждающего </w:t>
      </w:r>
      <w:r w:rsidRPr="006450BA">
        <w:rPr>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0E5C00" w:rsidRPr="006450BA" w:rsidRDefault="000E5C00" w:rsidP="00F40EE6">
      <w:pPr>
        <w:autoSpaceDE w:val="0"/>
        <w:autoSpaceDN w:val="0"/>
        <w:adjustRightInd w:val="0"/>
        <w:ind w:right="-2" w:firstLine="851"/>
        <w:jc w:val="both"/>
        <w:rPr>
          <w:sz w:val="24"/>
          <w:szCs w:val="24"/>
        </w:rPr>
      </w:pPr>
      <w:r w:rsidRPr="006450BA">
        <w:rPr>
          <w:sz w:val="24"/>
          <w:szCs w:val="24"/>
        </w:rPr>
        <w:t>В случае не предоставления указанных в настоящем пункте подтверждающих документов, начисление баллов по данному показателю не производится.</w:t>
      </w:r>
    </w:p>
    <w:p w:rsidR="000E5C00" w:rsidRPr="006450BA" w:rsidRDefault="000E5C00" w:rsidP="00F40EE6">
      <w:pPr>
        <w:autoSpaceDE w:val="0"/>
        <w:autoSpaceDN w:val="0"/>
        <w:adjustRightInd w:val="0"/>
        <w:ind w:right="-2" w:firstLine="851"/>
        <w:jc w:val="both"/>
        <w:rPr>
          <w:sz w:val="24"/>
          <w:szCs w:val="24"/>
        </w:rPr>
      </w:pPr>
      <w:r w:rsidRPr="006450BA">
        <w:rPr>
          <w:sz w:val="24"/>
          <w:szCs w:val="24"/>
        </w:rPr>
        <w:t xml:space="preserve">6.2.9. </w:t>
      </w:r>
      <w:r w:rsidRPr="006450BA">
        <w:rPr>
          <w:bCs/>
          <w:sz w:val="24"/>
          <w:szCs w:val="24"/>
        </w:rPr>
        <w:t xml:space="preserve">Сведения о </w:t>
      </w:r>
      <w:r w:rsidRPr="006450BA">
        <w:rPr>
          <w:sz w:val="24"/>
          <w:szCs w:val="24"/>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6450BA">
        <w:rPr>
          <w:bCs/>
          <w:sz w:val="24"/>
          <w:szCs w:val="24"/>
        </w:rPr>
        <w:t xml:space="preserve">(приложение 12 </w:t>
      </w:r>
      <w:r w:rsidRPr="006450BA">
        <w:rPr>
          <w:rStyle w:val="aff8"/>
          <w:sz w:val="24"/>
          <w:szCs w:val="24"/>
        </w:rPr>
        <w:t>настоящей</w:t>
      </w:r>
      <w:r w:rsidRPr="006450BA">
        <w:rPr>
          <w:bCs/>
          <w:sz w:val="24"/>
          <w:szCs w:val="24"/>
        </w:rPr>
        <w:t xml:space="preserve"> </w:t>
      </w:r>
      <w:r w:rsidRPr="006450BA">
        <w:rPr>
          <w:sz w:val="24"/>
          <w:szCs w:val="24"/>
        </w:rPr>
        <w:t>конкурсной документации</w:t>
      </w:r>
      <w:r w:rsidRPr="006450BA">
        <w:rPr>
          <w:bCs/>
          <w:sz w:val="24"/>
          <w:szCs w:val="24"/>
        </w:rPr>
        <w:t>) с приложением копий</w:t>
      </w:r>
      <w:r w:rsidRPr="006450BA">
        <w:rPr>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w:t>
      </w:r>
      <w:r w:rsidRPr="006450BA">
        <w:rPr>
          <w:sz w:val="24"/>
          <w:szCs w:val="24"/>
        </w:rPr>
        <w:lastRenderedPageBreak/>
        <w:t>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по данному транспортному средству к расчету количества транспортных средств не принимаются.</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 xml:space="preserve">6.3. </w:t>
      </w:r>
      <w:r w:rsidRPr="006450BA">
        <w:rPr>
          <w:rStyle w:val="aff8"/>
          <w:sz w:val="24"/>
          <w:szCs w:val="24"/>
        </w:rPr>
        <w:t>Документы, предусмотренные пунктами 6.2.5., 6.2.6., 6.2.8. настоящей конкурсной документации, прилагаются в отношении каждого участника договора простого товарищества.</w:t>
      </w:r>
    </w:p>
    <w:p w:rsidR="000E5C00" w:rsidRPr="006450BA" w:rsidRDefault="000E5C00" w:rsidP="00F40EE6">
      <w:pPr>
        <w:ind w:right="-2" w:firstLine="851"/>
        <w:jc w:val="both"/>
        <w:rPr>
          <w:sz w:val="24"/>
          <w:szCs w:val="24"/>
        </w:rPr>
      </w:pPr>
      <w:r w:rsidRPr="006450BA">
        <w:rPr>
          <w:sz w:val="24"/>
          <w:szCs w:val="24"/>
        </w:rPr>
        <w:t xml:space="preserve">6.4. Каждый конверт с заявкой на участие в конкурсе, поступивший в срок, указанный в </w:t>
      </w:r>
      <w:r w:rsidRPr="006450BA">
        <w:rPr>
          <w:rStyle w:val="aff8"/>
          <w:sz w:val="24"/>
          <w:szCs w:val="24"/>
        </w:rPr>
        <w:t>настоящей</w:t>
      </w:r>
      <w:r w:rsidRPr="006450BA">
        <w:rPr>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и времени его получения.</w:t>
      </w:r>
    </w:p>
    <w:p w:rsidR="000E5C00" w:rsidRPr="00792704" w:rsidRDefault="000E5C00" w:rsidP="00F40EE6">
      <w:pPr>
        <w:pStyle w:val="2"/>
        <w:ind w:left="0" w:right="-2" w:firstLine="851"/>
        <w:jc w:val="both"/>
        <w:rPr>
          <w:szCs w:val="24"/>
        </w:rPr>
      </w:pPr>
      <w:bookmarkStart w:id="11" w:name="_Toc442706873"/>
      <w:r w:rsidRPr="00792704">
        <w:rPr>
          <w:szCs w:val="24"/>
        </w:rPr>
        <w:t>7. Порядок и срок отзыва заявок на участие в конкурсе, порядок внесения изменений в такие заявки</w:t>
      </w:r>
      <w:bookmarkEnd w:id="11"/>
    </w:p>
    <w:p w:rsidR="000E5C00" w:rsidRPr="006450BA" w:rsidRDefault="000E5C00" w:rsidP="00F40EE6">
      <w:pPr>
        <w:tabs>
          <w:tab w:val="left" w:pos="142"/>
        </w:tabs>
        <w:autoSpaceDE w:val="0"/>
        <w:autoSpaceDN w:val="0"/>
        <w:adjustRightInd w:val="0"/>
        <w:ind w:right="-2" w:firstLine="851"/>
        <w:jc w:val="both"/>
        <w:rPr>
          <w:spacing w:val="-2"/>
          <w:sz w:val="24"/>
          <w:szCs w:val="24"/>
        </w:rPr>
      </w:pPr>
      <w:r w:rsidRPr="006450BA">
        <w:rPr>
          <w:spacing w:val="-2"/>
          <w:sz w:val="24"/>
          <w:szCs w:val="24"/>
        </w:rPr>
        <w:t xml:space="preserve">7.1. Заявитель, подавший заявку на участие в конкурсе, вправе изменить такую заявку до истечения срока, установленного в извещении о проведении конкурса и </w:t>
      </w:r>
      <w:r w:rsidRPr="006450BA">
        <w:rPr>
          <w:rStyle w:val="aff8"/>
          <w:sz w:val="24"/>
          <w:szCs w:val="24"/>
        </w:rPr>
        <w:t>настоящей</w:t>
      </w:r>
      <w:r w:rsidRPr="006450BA">
        <w:rPr>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7.2. Изменение поданной заявки на участие в конкурсе производится </w:t>
      </w:r>
      <w:r w:rsidRPr="006450BA">
        <w:rPr>
          <w:spacing w:val="-2"/>
          <w:sz w:val="24"/>
          <w:szCs w:val="24"/>
        </w:rPr>
        <w:t>заявителем</w:t>
      </w:r>
      <w:r w:rsidRPr="006450BA">
        <w:rPr>
          <w:sz w:val="24"/>
          <w:szCs w:val="24"/>
        </w:rPr>
        <w:t xml:space="preserve"> или его представителем путем подачи нового конверта с измененной заявкой и прилагаемыми к заявке документами.</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7.3. Отозванные заявки возвращаются организатором конкурса заявителю либо его представителю.</w:t>
      </w:r>
    </w:p>
    <w:p w:rsidR="000E5C00" w:rsidRPr="00792704" w:rsidRDefault="000E5C00" w:rsidP="00F40EE6">
      <w:pPr>
        <w:pStyle w:val="2"/>
        <w:ind w:left="0" w:right="-2" w:firstLine="851"/>
        <w:jc w:val="both"/>
        <w:rPr>
          <w:szCs w:val="24"/>
        </w:rPr>
      </w:pPr>
      <w:bookmarkStart w:id="12" w:name="_Toc442706874"/>
      <w:r w:rsidRPr="00792704">
        <w:rPr>
          <w:szCs w:val="24"/>
        </w:rPr>
        <w:t>8.</w:t>
      </w:r>
      <w:r w:rsidRPr="00792704">
        <w:rPr>
          <w:color w:val="FFFFFF"/>
          <w:szCs w:val="24"/>
        </w:rPr>
        <w:t>-</w:t>
      </w:r>
      <w:r w:rsidRPr="00792704">
        <w:rPr>
          <w:szCs w:val="24"/>
        </w:rPr>
        <w:t>Формы, порядок, начало и окончание срока направления заинтересованному лицу разъяснений положений конкурсной документации</w:t>
      </w:r>
      <w:bookmarkEnd w:id="12"/>
    </w:p>
    <w:p w:rsidR="000E5C00" w:rsidRPr="006450BA" w:rsidRDefault="000E5C00" w:rsidP="00F40EE6">
      <w:pPr>
        <w:pStyle w:val="ConsPlusNormal"/>
        <w:ind w:right="-2" w:firstLine="851"/>
        <w:jc w:val="both"/>
      </w:pPr>
      <w:r w:rsidRPr="006450BA">
        <w:t>8.1. Любое заинтересованное лицо вправе направить в письменной форме организатору</w:t>
      </w:r>
      <w:r w:rsidRPr="006450BA">
        <w:rPr>
          <w:bCs/>
        </w:rPr>
        <w:t xml:space="preserve"> конкурса запрос о разъяснении положений </w:t>
      </w:r>
      <w:r w:rsidRPr="006450BA">
        <w:rPr>
          <w:rStyle w:val="aff8"/>
          <w:sz w:val="24"/>
        </w:rPr>
        <w:t>настоящей</w:t>
      </w:r>
      <w:r w:rsidRPr="006450BA">
        <w:rPr>
          <w:bCs/>
        </w:rPr>
        <w:t xml:space="preserve"> конкурсной документации (приложение № 6 конкурсной документации)</w:t>
      </w:r>
      <w:r w:rsidRPr="006450BA">
        <w:t>.</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6450BA">
        <w:rPr>
          <w:rStyle w:val="aff8"/>
          <w:sz w:val="24"/>
          <w:szCs w:val="24"/>
        </w:rPr>
        <w:t>настоящей</w:t>
      </w:r>
      <w:r w:rsidRPr="006450BA">
        <w:rPr>
          <w:sz w:val="24"/>
          <w:szCs w:val="24"/>
        </w:rPr>
        <w:t xml:space="preserve"> конкурсной документации (приложение № 7 </w:t>
      </w:r>
      <w:r w:rsidRPr="006450BA">
        <w:rPr>
          <w:rStyle w:val="aff8"/>
          <w:sz w:val="24"/>
          <w:szCs w:val="24"/>
        </w:rPr>
        <w:t>настоящей</w:t>
      </w:r>
      <w:r w:rsidRPr="006450BA">
        <w:rPr>
          <w:sz w:val="24"/>
          <w:szCs w:val="24"/>
        </w:rPr>
        <w:t xml:space="preserve"> конкурсной документации), если указанный запрос поступил к организатору конкурса не </w:t>
      </w:r>
      <w:proofErr w:type="gramStart"/>
      <w:r w:rsidRPr="006450BA">
        <w:rPr>
          <w:sz w:val="24"/>
          <w:szCs w:val="24"/>
        </w:rPr>
        <w:t>позднее</w:t>
      </w:r>
      <w:proofErr w:type="gramEnd"/>
      <w:r w:rsidRPr="006450BA">
        <w:rPr>
          <w:sz w:val="24"/>
          <w:szCs w:val="24"/>
        </w:rPr>
        <w:t xml:space="preserve"> чем за пять дней до дня окончания подачи заявок на участие в конкурсе. </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8.3. В течение двух рабочих дней со дня направления разъяснения положений </w:t>
      </w:r>
      <w:r w:rsidRPr="006450BA">
        <w:rPr>
          <w:rStyle w:val="aff8"/>
          <w:sz w:val="24"/>
          <w:szCs w:val="24"/>
        </w:rPr>
        <w:t>настоящей</w:t>
      </w:r>
      <w:r w:rsidRPr="006450BA">
        <w:rPr>
          <w:sz w:val="24"/>
          <w:szCs w:val="24"/>
        </w:rPr>
        <w:t xml:space="preserve"> конкурсной документации по запросу заинтересованного лица</w:t>
      </w:r>
      <w:r w:rsidR="00792704">
        <w:rPr>
          <w:sz w:val="24"/>
          <w:szCs w:val="24"/>
        </w:rPr>
        <w:t>,</w:t>
      </w:r>
      <w:r w:rsidRPr="006450BA">
        <w:rPr>
          <w:sz w:val="24"/>
          <w:szCs w:val="24"/>
        </w:rPr>
        <w:t xml:space="preserve"> такое разъяснение должно быть размещено организатором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6450BA">
        <w:rPr>
          <w:rStyle w:val="aff8"/>
          <w:sz w:val="24"/>
          <w:szCs w:val="24"/>
        </w:rPr>
        <w:t>настоящей</w:t>
      </w:r>
      <w:r w:rsidRPr="006450BA">
        <w:rPr>
          <w:sz w:val="24"/>
          <w:szCs w:val="24"/>
        </w:rPr>
        <w:t xml:space="preserve"> конкурсной документации не должно изменять ее суть.</w:t>
      </w:r>
    </w:p>
    <w:p w:rsidR="000E5C00" w:rsidRPr="00792704" w:rsidRDefault="000E5C00" w:rsidP="00F40EE6">
      <w:pPr>
        <w:pStyle w:val="2"/>
        <w:ind w:left="0" w:right="-2" w:firstLine="851"/>
        <w:rPr>
          <w:szCs w:val="24"/>
        </w:rPr>
      </w:pPr>
      <w:bookmarkStart w:id="13" w:name="_Toc442706875"/>
      <w:r w:rsidRPr="00792704">
        <w:rPr>
          <w:szCs w:val="24"/>
        </w:rPr>
        <w:t>9. Порядок вскрытия конвертов с заявками на участие в конкурсе</w:t>
      </w:r>
      <w:bookmarkEnd w:id="13"/>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9.1.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в конкурсе (далее - вскрытие конвертов). Вскрытие конвертов осуществляется в один день.</w:t>
      </w:r>
    </w:p>
    <w:p w:rsidR="000E5C00" w:rsidRPr="006450BA" w:rsidRDefault="000E5C00" w:rsidP="00F40EE6">
      <w:pPr>
        <w:ind w:right="-2" w:firstLine="851"/>
        <w:jc w:val="both"/>
        <w:rPr>
          <w:sz w:val="24"/>
          <w:szCs w:val="24"/>
        </w:rPr>
      </w:pPr>
      <w:r w:rsidRPr="006450BA">
        <w:rPr>
          <w:sz w:val="24"/>
          <w:szCs w:val="24"/>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6450BA">
        <w:rPr>
          <w:rStyle w:val="aff8"/>
          <w:sz w:val="24"/>
          <w:szCs w:val="24"/>
        </w:rPr>
        <w:t>настоящей</w:t>
      </w:r>
      <w:r w:rsidRPr="006450BA">
        <w:rPr>
          <w:sz w:val="24"/>
          <w:szCs w:val="24"/>
        </w:rPr>
        <w:t xml:space="preserve"> конкурсной документации, организатор конкурса прекращает прием конвертов с заявками на участие в конкурсе.</w:t>
      </w:r>
    </w:p>
    <w:p w:rsidR="000E5C00" w:rsidRPr="006450BA" w:rsidRDefault="000E5C00" w:rsidP="00F40EE6">
      <w:pPr>
        <w:ind w:right="-2" w:firstLine="851"/>
        <w:jc w:val="both"/>
        <w:rPr>
          <w:sz w:val="24"/>
          <w:szCs w:val="24"/>
        </w:rPr>
      </w:pPr>
      <w:r w:rsidRPr="006450BA">
        <w:rPr>
          <w:sz w:val="24"/>
          <w:szCs w:val="24"/>
        </w:rPr>
        <w:t xml:space="preserve">9.3. 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6450BA">
        <w:rPr>
          <w:sz w:val="24"/>
          <w:szCs w:val="24"/>
        </w:rPr>
        <w:t>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0E5C00" w:rsidRPr="006450BA" w:rsidRDefault="000E5C00" w:rsidP="00F40EE6">
      <w:pPr>
        <w:ind w:right="-2" w:firstLine="851"/>
        <w:jc w:val="both"/>
        <w:rPr>
          <w:sz w:val="24"/>
          <w:szCs w:val="24"/>
        </w:rPr>
      </w:pPr>
      <w:r w:rsidRPr="006450BA">
        <w:rPr>
          <w:sz w:val="24"/>
          <w:szCs w:val="24"/>
        </w:rPr>
        <w:t>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конкурсе не допускаются.</w:t>
      </w:r>
    </w:p>
    <w:p w:rsidR="000E5C00" w:rsidRPr="006450BA" w:rsidRDefault="000E5C00" w:rsidP="00F40EE6">
      <w:pPr>
        <w:ind w:right="-2" w:firstLine="851"/>
        <w:jc w:val="both"/>
        <w:rPr>
          <w:sz w:val="24"/>
          <w:szCs w:val="24"/>
        </w:rPr>
      </w:pPr>
      <w:r w:rsidRPr="006450BA">
        <w:rPr>
          <w:sz w:val="24"/>
          <w:szCs w:val="24"/>
        </w:rPr>
        <w:lastRenderedPageBreak/>
        <w:t>9.5. Заявители, подавшие заявки на участие в конкурсе, или их представители вправе присутствовать при проведении процедуры вскрытия конвертов.</w:t>
      </w:r>
    </w:p>
    <w:p w:rsidR="000E5C00" w:rsidRPr="006450BA" w:rsidRDefault="000E5C00" w:rsidP="00F40EE6">
      <w:pPr>
        <w:ind w:right="-2" w:firstLine="851"/>
        <w:jc w:val="both"/>
        <w:rPr>
          <w:sz w:val="24"/>
          <w:szCs w:val="24"/>
        </w:rPr>
      </w:pPr>
      <w:r w:rsidRPr="006450BA">
        <w:rPr>
          <w:sz w:val="24"/>
          <w:szCs w:val="24"/>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w:t>
      </w:r>
      <w:proofErr w:type="gramStart"/>
      <w:r w:rsidRPr="006450BA">
        <w:rPr>
          <w:sz w:val="24"/>
          <w:szCs w:val="24"/>
        </w:rPr>
        <w:t>конверт</w:t>
      </w:r>
      <w:proofErr w:type="gramEnd"/>
      <w:r w:rsidRPr="006450BA">
        <w:rPr>
          <w:sz w:val="24"/>
          <w:szCs w:val="24"/>
        </w:rPr>
        <w:t xml:space="preserve">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3D1D03">
        <w:rPr>
          <w:rStyle w:val="aff7"/>
          <w:b w:val="0"/>
          <w:color w:val="auto"/>
          <w:sz w:val="24"/>
          <w:szCs w:val="24"/>
        </w:rPr>
        <w:t>пунктом 9.4</w:t>
      </w:r>
      <w:r w:rsidRPr="006450BA">
        <w:rPr>
          <w:sz w:val="24"/>
          <w:szCs w:val="24"/>
        </w:rPr>
        <w:t xml:space="preserve"> настоящей конкурсной документации, объявляются при вскрытии конвертов и заносятся в протокол вскрытия конвертов.</w:t>
      </w:r>
    </w:p>
    <w:p w:rsidR="000E5C00" w:rsidRPr="006450BA" w:rsidRDefault="000E5C00" w:rsidP="00F40EE6">
      <w:pPr>
        <w:ind w:right="-2" w:firstLine="851"/>
        <w:jc w:val="both"/>
        <w:rPr>
          <w:sz w:val="24"/>
          <w:szCs w:val="24"/>
        </w:rPr>
      </w:pPr>
      <w:r w:rsidRPr="006450BA">
        <w:rPr>
          <w:sz w:val="24"/>
          <w:szCs w:val="24"/>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3D1D03">
        <w:rPr>
          <w:rStyle w:val="aff7"/>
          <w:b w:val="0"/>
          <w:color w:val="auto"/>
          <w:sz w:val="24"/>
          <w:szCs w:val="24"/>
        </w:rPr>
        <w:t>официальном портале организатора конкурса</w:t>
      </w:r>
      <w:r w:rsidRPr="006450BA">
        <w:rPr>
          <w:sz w:val="24"/>
          <w:szCs w:val="24"/>
        </w:rPr>
        <w:t xml:space="preserve"> не позднее трех рабочих дней, следующего за днем подписания такого протокола.</w:t>
      </w:r>
    </w:p>
    <w:p w:rsidR="000E5C00" w:rsidRPr="006450BA" w:rsidRDefault="000E5C00" w:rsidP="00F40EE6">
      <w:pPr>
        <w:ind w:right="-2" w:firstLine="851"/>
        <w:jc w:val="both"/>
        <w:rPr>
          <w:sz w:val="24"/>
          <w:szCs w:val="24"/>
        </w:rPr>
      </w:pPr>
      <w:r w:rsidRPr="006450BA">
        <w:rPr>
          <w:sz w:val="24"/>
          <w:szCs w:val="24"/>
        </w:rPr>
        <w:t>9.8. Организатор конкурса может осуществлять аудио- или видеозапись процедуры вскрытия конвертов с заявками на участие в конкурсе.</w:t>
      </w:r>
    </w:p>
    <w:p w:rsidR="000E5C00" w:rsidRPr="006450BA" w:rsidRDefault="000E5C00" w:rsidP="00F40EE6">
      <w:pPr>
        <w:ind w:right="-2" w:firstLine="851"/>
        <w:jc w:val="both"/>
        <w:rPr>
          <w:sz w:val="24"/>
          <w:szCs w:val="24"/>
        </w:rPr>
      </w:pPr>
      <w:r w:rsidRPr="006450BA">
        <w:rPr>
          <w:sz w:val="24"/>
          <w:szCs w:val="24"/>
        </w:rPr>
        <w:t>9.9. В случае</w:t>
      </w:r>
      <w:proofErr w:type="gramStart"/>
      <w:r w:rsidRPr="006450BA">
        <w:rPr>
          <w:sz w:val="24"/>
          <w:szCs w:val="24"/>
        </w:rPr>
        <w:t>,</w:t>
      </w:r>
      <w:proofErr w:type="gramEnd"/>
      <w:r w:rsidRPr="006450BA">
        <w:rPr>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3D1D03">
        <w:rPr>
          <w:rStyle w:val="aff7"/>
          <w:b w:val="0"/>
          <w:color w:val="auto"/>
          <w:sz w:val="24"/>
          <w:szCs w:val="24"/>
        </w:rPr>
        <w:t>пунктами 10.1</w:t>
      </w:r>
      <w:r w:rsidRPr="003D1D03">
        <w:rPr>
          <w:sz w:val="24"/>
          <w:szCs w:val="24"/>
        </w:rPr>
        <w:t>,</w:t>
      </w:r>
      <w:r w:rsidRPr="003D1D03">
        <w:rPr>
          <w:b/>
          <w:sz w:val="24"/>
          <w:szCs w:val="24"/>
        </w:rPr>
        <w:t xml:space="preserve"> </w:t>
      </w:r>
      <w:r w:rsidRPr="003D1D03">
        <w:rPr>
          <w:rStyle w:val="aff7"/>
          <w:b w:val="0"/>
          <w:color w:val="auto"/>
          <w:sz w:val="24"/>
          <w:szCs w:val="24"/>
        </w:rPr>
        <w:t>10.2</w:t>
      </w:r>
      <w:r w:rsidRPr="006450BA">
        <w:rPr>
          <w:sz w:val="24"/>
          <w:szCs w:val="24"/>
        </w:rPr>
        <w:t xml:space="preserve"> настоящей конкурсной документации.</w:t>
      </w:r>
    </w:p>
    <w:p w:rsidR="000E5C00" w:rsidRPr="006450BA" w:rsidRDefault="000E5C00" w:rsidP="00F40EE6">
      <w:pPr>
        <w:ind w:right="-2" w:firstLine="851"/>
        <w:jc w:val="both"/>
        <w:rPr>
          <w:sz w:val="24"/>
          <w:szCs w:val="24"/>
        </w:rPr>
      </w:pPr>
      <w:r w:rsidRPr="006450BA">
        <w:rPr>
          <w:sz w:val="24"/>
          <w:szCs w:val="24"/>
        </w:rPr>
        <w:t>9.10. В случае</w:t>
      </w:r>
      <w:proofErr w:type="gramStart"/>
      <w:r w:rsidRPr="006450BA">
        <w:rPr>
          <w:sz w:val="24"/>
          <w:szCs w:val="24"/>
        </w:rPr>
        <w:t>,</w:t>
      </w:r>
      <w:proofErr w:type="gramEnd"/>
      <w:r w:rsidRPr="006450BA">
        <w:rPr>
          <w:sz w:val="24"/>
          <w:szCs w:val="24"/>
        </w:rPr>
        <w:t xml:space="preserve"> если указанная заявка соответствует требованиям и условиям, предусмотренным </w:t>
      </w:r>
      <w:r w:rsidRPr="006450BA">
        <w:rPr>
          <w:rStyle w:val="aff8"/>
          <w:sz w:val="24"/>
          <w:szCs w:val="24"/>
        </w:rPr>
        <w:t>настоящей</w:t>
      </w:r>
      <w:r w:rsidRPr="006450BA">
        <w:rPr>
          <w:sz w:val="24"/>
          <w:szCs w:val="24"/>
        </w:rPr>
        <w:t xml:space="preserve"> конкурсной документацией, в порядке, установленном </w:t>
      </w:r>
      <w:r w:rsidRPr="003D1D03">
        <w:rPr>
          <w:rStyle w:val="aff7"/>
          <w:b w:val="0"/>
          <w:color w:val="auto"/>
          <w:sz w:val="24"/>
          <w:szCs w:val="24"/>
        </w:rPr>
        <w:t>пунктами 10.1</w:t>
      </w:r>
      <w:r w:rsidRPr="003D1D03">
        <w:rPr>
          <w:sz w:val="24"/>
          <w:szCs w:val="24"/>
        </w:rPr>
        <w:t xml:space="preserve">, </w:t>
      </w:r>
      <w:r w:rsidRPr="003D1D03">
        <w:rPr>
          <w:rStyle w:val="aff7"/>
          <w:b w:val="0"/>
          <w:color w:val="auto"/>
          <w:sz w:val="24"/>
          <w:szCs w:val="24"/>
        </w:rPr>
        <w:t>10.2</w:t>
      </w:r>
      <w:r w:rsidRPr="003D1D03">
        <w:rPr>
          <w:sz w:val="24"/>
          <w:szCs w:val="24"/>
        </w:rPr>
        <w:t xml:space="preserve"> настоящей конкурсной документации, принимается решение о допуске</w:t>
      </w:r>
      <w:r w:rsidRPr="006450BA">
        <w:rPr>
          <w:sz w:val="24"/>
          <w:szCs w:val="24"/>
        </w:rPr>
        <w:t xml:space="preserve">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0E5C00" w:rsidRPr="006450BA" w:rsidRDefault="000E5C00" w:rsidP="00F40EE6">
      <w:pPr>
        <w:ind w:right="-2" w:firstLine="851"/>
        <w:jc w:val="both"/>
        <w:rPr>
          <w:sz w:val="24"/>
          <w:szCs w:val="24"/>
        </w:rPr>
      </w:pPr>
      <w:r w:rsidRPr="006450BA">
        <w:rPr>
          <w:sz w:val="24"/>
          <w:szCs w:val="24"/>
        </w:rPr>
        <w:t>9.11. В случае</w:t>
      </w:r>
      <w:proofErr w:type="gramStart"/>
      <w:r w:rsidRPr="006450BA">
        <w:rPr>
          <w:sz w:val="24"/>
          <w:szCs w:val="24"/>
        </w:rPr>
        <w:t>,</w:t>
      </w:r>
      <w:proofErr w:type="gramEnd"/>
      <w:r w:rsidRPr="006450BA">
        <w:rPr>
          <w:sz w:val="24"/>
          <w:szCs w:val="24"/>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w:t>
      </w:r>
    </w:p>
    <w:p w:rsidR="000E5C00" w:rsidRPr="00C86EE7" w:rsidRDefault="000E5C00" w:rsidP="00F40EE6">
      <w:pPr>
        <w:pStyle w:val="2"/>
        <w:ind w:left="0" w:right="-2" w:firstLine="851"/>
        <w:rPr>
          <w:szCs w:val="24"/>
        </w:rPr>
      </w:pPr>
      <w:bookmarkStart w:id="14" w:name="_Toc442706876"/>
      <w:r w:rsidRPr="00C86EE7">
        <w:rPr>
          <w:szCs w:val="24"/>
        </w:rPr>
        <w:t>10. Порядок рассмотрения заявок на участие в конкурсе</w:t>
      </w:r>
      <w:bookmarkEnd w:id="14"/>
    </w:p>
    <w:p w:rsidR="000E5C00" w:rsidRPr="006450BA" w:rsidRDefault="000E5C00" w:rsidP="00F40EE6">
      <w:pPr>
        <w:ind w:right="-2" w:firstLine="851"/>
        <w:jc w:val="both"/>
        <w:rPr>
          <w:sz w:val="24"/>
          <w:szCs w:val="24"/>
        </w:rPr>
      </w:pPr>
      <w:r w:rsidRPr="006450BA">
        <w:rPr>
          <w:sz w:val="24"/>
          <w:szCs w:val="24"/>
        </w:rPr>
        <w:t xml:space="preserve">10.1. </w:t>
      </w:r>
      <w:proofErr w:type="gramStart"/>
      <w:r w:rsidRPr="006450BA">
        <w:rPr>
          <w:sz w:val="24"/>
          <w:szCs w:val="24"/>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C86EE7">
        <w:rPr>
          <w:rStyle w:val="aff7"/>
          <w:b w:val="0"/>
          <w:color w:val="auto"/>
          <w:sz w:val="24"/>
          <w:szCs w:val="24"/>
        </w:rPr>
        <w:t>пунктом 4.1</w:t>
      </w:r>
      <w:r w:rsidRPr="006450BA">
        <w:rPr>
          <w:sz w:val="24"/>
          <w:szCs w:val="24"/>
        </w:rPr>
        <w:t xml:space="preserve"> настоящей конкурсной документации.</w:t>
      </w:r>
      <w:proofErr w:type="gramEnd"/>
      <w:r w:rsidRPr="006450BA">
        <w:rPr>
          <w:sz w:val="24"/>
          <w:szCs w:val="24"/>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0E5C00" w:rsidRPr="006450BA" w:rsidRDefault="000E5C00" w:rsidP="00F40EE6">
      <w:pPr>
        <w:ind w:right="-2" w:firstLine="851"/>
        <w:jc w:val="both"/>
        <w:rPr>
          <w:sz w:val="24"/>
          <w:szCs w:val="24"/>
        </w:rPr>
      </w:pPr>
      <w:r w:rsidRPr="006450BA">
        <w:rPr>
          <w:sz w:val="24"/>
          <w:szCs w:val="24"/>
        </w:rPr>
        <w:t xml:space="preserve">10.2. </w:t>
      </w:r>
      <w:proofErr w:type="gramStart"/>
      <w:r w:rsidRPr="006450BA">
        <w:rPr>
          <w:sz w:val="24"/>
          <w:szCs w:val="24"/>
        </w:rPr>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C86EE7">
        <w:rPr>
          <w:rStyle w:val="aff7"/>
          <w:b w:val="0"/>
          <w:color w:val="auto"/>
          <w:sz w:val="24"/>
          <w:szCs w:val="24"/>
        </w:rPr>
        <w:t>пунктом 4.3</w:t>
      </w:r>
      <w:r w:rsidRPr="006450BA">
        <w:rPr>
          <w:sz w:val="24"/>
          <w:szCs w:val="24"/>
        </w:rPr>
        <w:t xml:space="preserve"> настоящей конкурсной документации, а также оформляется протокол рассмотрения заявок на</w:t>
      </w:r>
      <w:proofErr w:type="gramEnd"/>
      <w:r w:rsidRPr="006450BA">
        <w:rPr>
          <w:sz w:val="24"/>
          <w:szCs w:val="24"/>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w:t>
      </w:r>
      <w:proofErr w:type="gramStart"/>
      <w:r w:rsidRPr="006450BA">
        <w:rPr>
          <w:sz w:val="24"/>
          <w:szCs w:val="24"/>
        </w:rPr>
        <w:t>и(</w:t>
      </w:r>
      <w:proofErr w:type="gramEnd"/>
      <w:r w:rsidRPr="006450BA">
        <w:rPr>
          <w:sz w:val="24"/>
          <w:szCs w:val="24"/>
        </w:rPr>
        <w:t xml:space="preserve">или) прилагаемые к ней документы, а в случаях, предусмотренных настоящей конкурсной документации, - сведения о признании конкурса </w:t>
      </w:r>
      <w:proofErr w:type="gramStart"/>
      <w:r w:rsidRPr="006450BA">
        <w:rPr>
          <w:sz w:val="24"/>
          <w:szCs w:val="24"/>
        </w:rPr>
        <w:t>несостоявшимся</w:t>
      </w:r>
      <w:proofErr w:type="gramEnd"/>
      <w:r w:rsidRPr="006450BA">
        <w:rPr>
          <w:sz w:val="24"/>
          <w:szCs w:val="24"/>
        </w:rPr>
        <w:t xml:space="preserve">. Указанный протокол не позднее трех рабочих дней, следующего за днем рассмотрения заявок на участие в конкурсе, размещается на </w:t>
      </w:r>
      <w:r w:rsidRPr="006450BA">
        <w:rPr>
          <w:bCs/>
          <w:sz w:val="24"/>
          <w:szCs w:val="24"/>
        </w:rPr>
        <w:t>официальном портале организатора конкурса</w:t>
      </w:r>
      <w:r w:rsidRPr="006450BA">
        <w:rPr>
          <w:sz w:val="24"/>
          <w:szCs w:val="24"/>
        </w:rPr>
        <w:t>.</w:t>
      </w:r>
      <w:r w:rsidRPr="006450BA">
        <w:rPr>
          <w:b/>
          <w:sz w:val="24"/>
          <w:szCs w:val="24"/>
        </w:rPr>
        <w:t xml:space="preserve"> </w:t>
      </w:r>
      <w:r w:rsidRPr="006450BA">
        <w:rPr>
          <w:sz w:val="24"/>
          <w:szCs w:val="24"/>
        </w:rPr>
        <w:t>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0E5C00" w:rsidRPr="006450BA" w:rsidRDefault="000E5C00" w:rsidP="00F40EE6">
      <w:pPr>
        <w:ind w:right="-2" w:firstLine="851"/>
        <w:jc w:val="both"/>
        <w:rPr>
          <w:sz w:val="24"/>
          <w:szCs w:val="24"/>
        </w:rPr>
      </w:pPr>
      <w:r w:rsidRPr="006450BA">
        <w:rPr>
          <w:sz w:val="24"/>
          <w:szCs w:val="24"/>
        </w:rPr>
        <w:t>10.3. В случае</w:t>
      </w:r>
      <w:proofErr w:type="gramStart"/>
      <w:r w:rsidRPr="006450BA">
        <w:rPr>
          <w:sz w:val="24"/>
          <w:szCs w:val="24"/>
        </w:rPr>
        <w:t>,</w:t>
      </w:r>
      <w:proofErr w:type="gramEnd"/>
      <w:r w:rsidRPr="006450BA">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lastRenderedPageBreak/>
        <w:t>10.4. В случае</w:t>
      </w:r>
      <w:proofErr w:type="gramStart"/>
      <w:r w:rsidRPr="006450BA">
        <w:rPr>
          <w:sz w:val="24"/>
          <w:szCs w:val="24"/>
        </w:rPr>
        <w:t>,</w:t>
      </w:r>
      <w:proofErr w:type="gramEnd"/>
      <w:r w:rsidRPr="006450BA">
        <w:rPr>
          <w:sz w:val="24"/>
          <w:szCs w:val="24"/>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на участие в конкурсе, обязан выдать такому участнику конкурса свидетельство. </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10.5. </w:t>
      </w:r>
      <w:r w:rsidRPr="006450BA">
        <w:rPr>
          <w:rStyle w:val="aff8"/>
          <w:sz w:val="24"/>
          <w:szCs w:val="24"/>
        </w:rPr>
        <w:t>В случае</w:t>
      </w:r>
      <w:proofErr w:type="gramStart"/>
      <w:r w:rsidRPr="006450BA">
        <w:rPr>
          <w:rStyle w:val="aff8"/>
          <w:sz w:val="24"/>
          <w:szCs w:val="24"/>
        </w:rPr>
        <w:t>,</w:t>
      </w:r>
      <w:proofErr w:type="gramEnd"/>
      <w:r w:rsidRPr="006450BA">
        <w:rPr>
          <w:rStyle w:val="aff8"/>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0E5C00" w:rsidRPr="006450BA" w:rsidRDefault="000E5C00" w:rsidP="00F40EE6">
      <w:pPr>
        <w:pStyle w:val="ConsPlusNormal"/>
        <w:ind w:right="-2" w:firstLine="851"/>
        <w:jc w:val="both"/>
      </w:pPr>
      <w:r w:rsidRPr="006450BA">
        <w:t xml:space="preserve">10.6. </w:t>
      </w:r>
      <w:proofErr w:type="gramStart"/>
      <w:r w:rsidRPr="006450BA">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6450BA">
        <w:t xml:space="preserve">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0E5C00" w:rsidRPr="005939FD" w:rsidRDefault="000E5C00" w:rsidP="00F40EE6">
      <w:pPr>
        <w:pStyle w:val="2"/>
        <w:ind w:left="0" w:right="-2" w:firstLine="851"/>
        <w:rPr>
          <w:szCs w:val="24"/>
        </w:rPr>
      </w:pPr>
      <w:bookmarkStart w:id="15" w:name="_Toc442706877"/>
      <w:r w:rsidRPr="005939FD">
        <w:rPr>
          <w:szCs w:val="24"/>
        </w:rPr>
        <w:t>11. Порядок оценки и сопоставления заявок на участие в конкурсе</w:t>
      </w:r>
      <w:bookmarkEnd w:id="15"/>
    </w:p>
    <w:p w:rsidR="000E5C00" w:rsidRPr="006450BA" w:rsidRDefault="000E5C00" w:rsidP="00F40EE6">
      <w:pPr>
        <w:pStyle w:val="ConsPlusNormal"/>
        <w:ind w:right="-2" w:firstLine="851"/>
        <w:jc w:val="both"/>
      </w:pPr>
      <w:r w:rsidRPr="006450BA">
        <w:t xml:space="preserve">11.1. </w:t>
      </w:r>
      <w:proofErr w:type="gramStart"/>
      <w:r w:rsidRPr="006450BA">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0E5C00" w:rsidRPr="006450BA" w:rsidRDefault="000E5C00" w:rsidP="00F40EE6">
      <w:pPr>
        <w:pStyle w:val="ConsPlusNormal"/>
        <w:ind w:right="-2" w:firstLine="851"/>
        <w:jc w:val="both"/>
      </w:pPr>
      <w:r w:rsidRPr="006450BA">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6450BA">
        <w:rPr>
          <w:rStyle w:val="aff8"/>
          <w:sz w:val="24"/>
        </w:rPr>
        <w:t>настоящей</w:t>
      </w:r>
      <w:r w:rsidRPr="006450BA">
        <w:t xml:space="preserve"> конкурсной документации.</w:t>
      </w:r>
    </w:p>
    <w:p w:rsidR="000E5C00" w:rsidRPr="006450BA" w:rsidRDefault="000E5C00" w:rsidP="00F40EE6">
      <w:pPr>
        <w:ind w:right="-2" w:firstLine="851"/>
        <w:jc w:val="both"/>
        <w:rPr>
          <w:sz w:val="24"/>
          <w:szCs w:val="24"/>
        </w:rPr>
      </w:pPr>
      <w:r w:rsidRPr="006450BA">
        <w:rPr>
          <w:sz w:val="24"/>
          <w:szCs w:val="24"/>
        </w:rPr>
        <w:t>В случае</w:t>
      </w:r>
      <w:proofErr w:type="gramStart"/>
      <w:r w:rsidRPr="006450BA">
        <w:rPr>
          <w:sz w:val="24"/>
          <w:szCs w:val="24"/>
        </w:rPr>
        <w:t>,</w:t>
      </w:r>
      <w:proofErr w:type="gramEnd"/>
      <w:r w:rsidRPr="006450BA">
        <w:rPr>
          <w:sz w:val="24"/>
          <w:szCs w:val="24"/>
        </w:rPr>
        <w:t xml:space="preserve"> если заявка оформлена с нарушением всех требований п. 5.5, то оценка предложений заявителя конкурсной комиссией не производится. </w:t>
      </w:r>
    </w:p>
    <w:p w:rsidR="000E5C00" w:rsidRPr="006450BA" w:rsidRDefault="00F645F2" w:rsidP="00F40EE6">
      <w:pPr>
        <w:ind w:right="-2" w:firstLine="851"/>
        <w:jc w:val="both"/>
        <w:rPr>
          <w:sz w:val="24"/>
          <w:szCs w:val="24"/>
        </w:rPr>
      </w:pPr>
      <w:r>
        <w:rPr>
          <w:sz w:val="24"/>
          <w:szCs w:val="24"/>
        </w:rPr>
        <w:t>11.2</w:t>
      </w:r>
      <w:r w:rsidR="000E5C00" w:rsidRPr="006450BA">
        <w:rPr>
          <w:sz w:val="24"/>
          <w:szCs w:val="24"/>
        </w:rPr>
        <w:t xml:space="preserve">.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0E5C00" w:rsidRPr="006450BA" w:rsidRDefault="000E5C00" w:rsidP="00F40EE6">
      <w:pPr>
        <w:ind w:right="-2" w:firstLine="851"/>
        <w:jc w:val="both"/>
        <w:rPr>
          <w:sz w:val="24"/>
          <w:szCs w:val="24"/>
        </w:rPr>
      </w:pPr>
      <w:r w:rsidRPr="006450BA">
        <w:rPr>
          <w:rStyle w:val="aff8"/>
          <w:sz w:val="24"/>
          <w:szCs w:val="24"/>
        </w:rPr>
        <w:t>В случае</w:t>
      </w:r>
      <w:proofErr w:type="gramStart"/>
      <w:r w:rsidRPr="006450BA">
        <w:rPr>
          <w:rStyle w:val="aff8"/>
          <w:sz w:val="24"/>
          <w:szCs w:val="24"/>
        </w:rPr>
        <w:t>,</w:t>
      </w:r>
      <w:proofErr w:type="gramEnd"/>
      <w:r w:rsidRPr="006450BA">
        <w:rPr>
          <w:rStyle w:val="aff8"/>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11.3</w:t>
      </w:r>
      <w:r w:rsidR="000E5C00" w:rsidRPr="006450BA">
        <w:rPr>
          <w:sz w:val="24"/>
          <w:szCs w:val="24"/>
        </w:rPr>
        <w:t xml:space="preserve">. </w:t>
      </w:r>
      <w:proofErr w:type="gramStart"/>
      <w:r w:rsidR="000E5C00" w:rsidRPr="006450BA">
        <w:rPr>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000E5C00" w:rsidRPr="006450BA">
        <w:rPr>
          <w:sz w:val="24"/>
          <w:szCs w:val="24"/>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десяти дней со дня подписания протокола выдает победителю конкурса свидетельство.</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11.4</w:t>
      </w:r>
      <w:r w:rsidR="000E5C00" w:rsidRPr="006450BA">
        <w:rPr>
          <w:sz w:val="24"/>
          <w:szCs w:val="24"/>
        </w:rPr>
        <w:t>. Протокол оценки и сопоставления заявок на участие в конкурсе размещается организатором конкурса на официальном сайте в течение трех рабочих дней, следующего за днем подписания указанного протокола.</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lastRenderedPageBreak/>
        <w:t>11.5</w:t>
      </w:r>
      <w:r w:rsidR="000E5C00" w:rsidRPr="006450BA">
        <w:rPr>
          <w:sz w:val="24"/>
          <w:szCs w:val="24"/>
        </w:rPr>
        <w:t>. Организатор конкурса может осуществлять аудио- или видеозапись проведения конкурсной комиссией процедуры оценки и сопоставления заявок на участие в конкурсе.</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11.6</w:t>
      </w:r>
      <w:r w:rsidR="000E5C00" w:rsidRPr="006450BA">
        <w:rPr>
          <w:sz w:val="24"/>
          <w:szCs w:val="24"/>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000E5C00" w:rsidRPr="006450BA">
        <w:rPr>
          <w:rStyle w:val="aff8"/>
          <w:sz w:val="24"/>
          <w:szCs w:val="24"/>
        </w:rPr>
        <w:t>настоящей</w:t>
      </w:r>
      <w:r w:rsidR="000E5C00" w:rsidRPr="006450BA">
        <w:rPr>
          <w:sz w:val="24"/>
          <w:szCs w:val="24"/>
        </w:rPr>
        <w:t xml:space="preserve"> конкурсной документации).</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11.7</w:t>
      </w:r>
      <w:r w:rsidR="000E5C00" w:rsidRPr="006450BA">
        <w:rPr>
          <w:sz w:val="24"/>
          <w:szCs w:val="24"/>
        </w:rPr>
        <w:t xml:space="preserve">.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000E5C00" w:rsidRPr="006450BA">
        <w:rPr>
          <w:rStyle w:val="aff8"/>
          <w:sz w:val="24"/>
          <w:szCs w:val="24"/>
        </w:rPr>
        <w:t>настоящей</w:t>
      </w:r>
      <w:r w:rsidR="000E5C00" w:rsidRPr="006450BA">
        <w:rPr>
          <w:sz w:val="24"/>
          <w:szCs w:val="24"/>
        </w:rPr>
        <w:t xml:space="preserve"> конкурсной документации).</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11.8</w:t>
      </w:r>
      <w:r w:rsidR="000E5C00" w:rsidRPr="006450BA">
        <w:rPr>
          <w:sz w:val="24"/>
          <w:szCs w:val="24"/>
        </w:rPr>
        <w:t>. Результаты конкурса могут быть обжалованы в установленном законом порядке.</w:t>
      </w:r>
    </w:p>
    <w:p w:rsidR="000E5C00" w:rsidRPr="00F645F2" w:rsidRDefault="000E5C00" w:rsidP="00F40EE6">
      <w:pPr>
        <w:pStyle w:val="2"/>
        <w:ind w:left="0" w:right="-2" w:firstLine="851"/>
        <w:rPr>
          <w:szCs w:val="24"/>
        </w:rPr>
      </w:pPr>
      <w:bookmarkStart w:id="16" w:name="_Toc442706878"/>
      <w:r w:rsidRPr="00F645F2">
        <w:rPr>
          <w:szCs w:val="24"/>
        </w:rPr>
        <w:t>12. Сведения о сроке действия и форме свидетельства, выдаваемого по результатам конкурса</w:t>
      </w:r>
      <w:bookmarkEnd w:id="16"/>
    </w:p>
    <w:p w:rsidR="000E5C00" w:rsidRPr="006450BA" w:rsidRDefault="000E5C00" w:rsidP="00F40EE6">
      <w:pPr>
        <w:tabs>
          <w:tab w:val="left" w:pos="142"/>
        </w:tabs>
        <w:autoSpaceDE w:val="0"/>
        <w:autoSpaceDN w:val="0"/>
        <w:adjustRightInd w:val="0"/>
        <w:spacing w:after="60"/>
        <w:ind w:right="-2" w:firstLine="851"/>
        <w:jc w:val="both"/>
        <w:rPr>
          <w:sz w:val="24"/>
          <w:szCs w:val="24"/>
        </w:rPr>
      </w:pPr>
      <w:r w:rsidRPr="006450BA">
        <w:rPr>
          <w:sz w:val="24"/>
          <w:szCs w:val="24"/>
        </w:rPr>
        <w:t>12.1 Свидетельство выдается в течение десяти дней со дня проведения открытого конкурса сроком на 5 лет.</w:t>
      </w:r>
    </w:p>
    <w:p w:rsidR="000E5C00" w:rsidRPr="006450BA" w:rsidRDefault="000E5C00" w:rsidP="00F40EE6">
      <w:pPr>
        <w:pStyle w:val="1a"/>
        <w:spacing w:after="60"/>
        <w:ind w:left="0" w:right="-2" w:firstLine="851"/>
        <w:jc w:val="both"/>
      </w:pPr>
      <w:r w:rsidRPr="006450BA">
        <w:t xml:space="preserve">12.2.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w:t>
      </w:r>
      <w:proofErr w:type="gramStart"/>
      <w:r w:rsidRPr="006450BA">
        <w:t>формы бланка карты маршрута регулярных перевозок</w:t>
      </w:r>
      <w:proofErr w:type="gramEnd"/>
      <w:r w:rsidRPr="006450BA">
        <w:t xml:space="preserve"> и порядка его заполнения».</w:t>
      </w:r>
    </w:p>
    <w:p w:rsidR="000E5C00" w:rsidRPr="006450BA" w:rsidRDefault="000E5C00" w:rsidP="00F40EE6">
      <w:pPr>
        <w:pStyle w:val="1a"/>
        <w:spacing w:after="60"/>
        <w:ind w:left="0" w:right="-2" w:firstLine="851"/>
        <w:jc w:val="both"/>
        <w:rPr>
          <w:rStyle w:val="aff8"/>
          <w:sz w:val="24"/>
        </w:rPr>
      </w:pPr>
      <w:r w:rsidRPr="006450BA">
        <w:t xml:space="preserve">12.3. Участник конкурса, </w:t>
      </w:r>
      <w:r w:rsidRPr="006450BA">
        <w:rPr>
          <w:rStyle w:val="aff8"/>
          <w:sz w:val="24"/>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0E5C00" w:rsidRPr="006450BA" w:rsidRDefault="00A73E36" w:rsidP="00F40EE6">
      <w:pPr>
        <w:pStyle w:val="1a"/>
        <w:spacing w:after="60"/>
        <w:ind w:left="0" w:right="-2" w:firstLine="851"/>
        <w:jc w:val="both"/>
        <w:rPr>
          <w:rStyle w:val="aff8"/>
          <w:sz w:val="24"/>
        </w:rPr>
      </w:pPr>
      <w:r>
        <w:rPr>
          <w:rStyle w:val="aff8"/>
          <w:sz w:val="24"/>
        </w:rPr>
        <w:t>12.4</w:t>
      </w:r>
      <w:r w:rsidR="000E5C00" w:rsidRPr="006450BA">
        <w:rPr>
          <w:rStyle w:val="aff8"/>
          <w:sz w:val="24"/>
        </w:rPr>
        <w:t xml:space="preserve">. </w:t>
      </w:r>
      <w:r w:rsidR="000E5C00" w:rsidRPr="006450BA">
        <w:t xml:space="preserve">Участник конкурса, </w:t>
      </w:r>
      <w:r w:rsidR="000E5C00" w:rsidRPr="006450BA">
        <w:rPr>
          <w:rStyle w:val="aff8"/>
          <w:sz w:val="24"/>
        </w:rPr>
        <w:t>получивший право на получение свидетельства и принявший на себя обязательства по приобретению транспортных сре</w:t>
      </w:r>
      <w:proofErr w:type="gramStart"/>
      <w:r w:rsidR="000E5C00" w:rsidRPr="006450BA">
        <w:rPr>
          <w:rStyle w:val="aff8"/>
          <w:sz w:val="24"/>
        </w:rPr>
        <w:t>дств в ср</w:t>
      </w:r>
      <w:proofErr w:type="gramEnd"/>
      <w:r w:rsidR="000E5C00" w:rsidRPr="006450BA">
        <w:rPr>
          <w:rStyle w:val="aff8"/>
          <w:sz w:val="24"/>
        </w:rPr>
        <w:t>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0E5C00" w:rsidRPr="006450BA" w:rsidRDefault="000E5C00" w:rsidP="00F40EE6">
      <w:pPr>
        <w:spacing w:after="60"/>
        <w:ind w:right="-2" w:firstLine="851"/>
        <w:jc w:val="both"/>
        <w:rPr>
          <w:sz w:val="24"/>
          <w:szCs w:val="24"/>
        </w:rPr>
      </w:pPr>
    </w:p>
    <w:p w:rsidR="000E5C00" w:rsidRPr="006450BA" w:rsidRDefault="000E5C00" w:rsidP="00F40EE6">
      <w:pPr>
        <w:pStyle w:val="1a"/>
        <w:spacing w:after="60"/>
        <w:ind w:left="0" w:right="-2" w:firstLine="851"/>
        <w:jc w:val="both"/>
      </w:pPr>
    </w:p>
    <w:p w:rsidR="000E5C00" w:rsidRPr="006450BA" w:rsidRDefault="000E5C00" w:rsidP="00F40EE6">
      <w:pPr>
        <w:pStyle w:val="1a"/>
        <w:spacing w:after="60"/>
        <w:ind w:left="0" w:right="-2" w:firstLine="851"/>
        <w:jc w:val="both"/>
      </w:pPr>
    </w:p>
    <w:p w:rsidR="000E5C00" w:rsidRPr="006450BA" w:rsidRDefault="000E5C00" w:rsidP="00F40EE6">
      <w:pPr>
        <w:ind w:right="-2" w:firstLine="851"/>
        <w:jc w:val="both"/>
        <w:rPr>
          <w:sz w:val="24"/>
          <w:szCs w:val="24"/>
        </w:rPr>
      </w:pPr>
    </w:p>
    <w:p w:rsidR="000E5C00" w:rsidRPr="006450BA" w:rsidRDefault="000E5C00" w:rsidP="00F40EE6">
      <w:pPr>
        <w:ind w:right="-2" w:firstLine="851"/>
        <w:rPr>
          <w:sz w:val="24"/>
          <w:szCs w:val="24"/>
        </w:rPr>
      </w:pPr>
    </w:p>
    <w:p w:rsidR="000E5C00" w:rsidRPr="006450BA" w:rsidRDefault="000E5C00" w:rsidP="00F40EE6">
      <w:pPr>
        <w:ind w:right="-2" w:firstLine="851"/>
        <w:rPr>
          <w:sz w:val="24"/>
          <w:szCs w:val="24"/>
        </w:rPr>
      </w:pPr>
    </w:p>
    <w:p w:rsidR="000E5C00" w:rsidRPr="006450BA" w:rsidRDefault="000E5C00" w:rsidP="00F40EE6">
      <w:pPr>
        <w:pStyle w:val="25"/>
        <w:shd w:val="clear" w:color="auto" w:fill="auto"/>
        <w:ind w:right="-2" w:firstLine="851"/>
        <w:jc w:val="right"/>
        <w:rPr>
          <w:b/>
          <w:sz w:val="24"/>
          <w:szCs w:val="24"/>
        </w:rPr>
      </w:pPr>
    </w:p>
    <w:p w:rsidR="000E5C00" w:rsidRPr="006450BA" w:rsidRDefault="000E5C00" w:rsidP="00F40EE6">
      <w:pPr>
        <w:pStyle w:val="25"/>
        <w:shd w:val="clear" w:color="auto" w:fill="auto"/>
        <w:ind w:right="-2" w:firstLine="851"/>
        <w:jc w:val="right"/>
        <w:rPr>
          <w:b/>
          <w:sz w:val="24"/>
          <w:szCs w:val="24"/>
        </w:rPr>
      </w:pPr>
    </w:p>
    <w:p w:rsidR="000E5C00" w:rsidRDefault="000E5C00" w:rsidP="00F40EE6">
      <w:pPr>
        <w:pStyle w:val="25"/>
        <w:shd w:val="clear" w:color="auto" w:fill="auto"/>
        <w:ind w:right="-2" w:firstLine="851"/>
        <w:jc w:val="right"/>
        <w:rPr>
          <w:b/>
        </w:rPr>
      </w:pPr>
    </w:p>
    <w:p w:rsidR="000E5C00" w:rsidRDefault="000E5C00" w:rsidP="00F40EE6">
      <w:pPr>
        <w:pStyle w:val="25"/>
        <w:shd w:val="clear" w:color="auto" w:fill="auto"/>
        <w:ind w:right="-2" w:firstLine="851"/>
        <w:jc w:val="right"/>
        <w:rPr>
          <w:b/>
        </w:rPr>
      </w:pPr>
    </w:p>
    <w:p w:rsidR="000E5C00" w:rsidRDefault="000E5C00" w:rsidP="00F40EE6">
      <w:pPr>
        <w:pStyle w:val="25"/>
        <w:shd w:val="clear" w:color="auto" w:fill="auto"/>
        <w:ind w:right="-2" w:firstLine="851"/>
        <w:jc w:val="right"/>
        <w:rPr>
          <w:b/>
        </w:rPr>
      </w:pPr>
    </w:p>
    <w:p w:rsidR="000E5C00" w:rsidRDefault="000E5C00" w:rsidP="00F40EE6">
      <w:pPr>
        <w:pStyle w:val="25"/>
        <w:shd w:val="clear" w:color="auto" w:fill="auto"/>
        <w:ind w:right="-2" w:firstLine="851"/>
        <w:jc w:val="right"/>
        <w:rPr>
          <w:b/>
        </w:rPr>
      </w:pPr>
    </w:p>
    <w:p w:rsidR="000E5C00" w:rsidRDefault="000E5C00"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051B40" w:rsidRDefault="00051B40" w:rsidP="00F40EE6">
      <w:pPr>
        <w:pStyle w:val="2"/>
        <w:spacing w:before="0"/>
        <w:ind w:left="0" w:right="-2"/>
        <w:jc w:val="left"/>
        <w:rPr>
          <w:i/>
        </w:rPr>
        <w:sectPr w:rsidR="00051B40" w:rsidSect="00A73E36">
          <w:headerReference w:type="first" r:id="rId8"/>
          <w:footnotePr>
            <w:pos w:val="beneathText"/>
          </w:footnotePr>
          <w:pgSz w:w="11905" w:h="16837"/>
          <w:pgMar w:top="567" w:right="567" w:bottom="851" w:left="993" w:header="720" w:footer="720" w:gutter="0"/>
          <w:cols w:space="720"/>
          <w:docGrid w:linePitch="360"/>
        </w:sectPr>
      </w:pPr>
      <w:bookmarkStart w:id="17" w:name="_Toc442706879"/>
    </w:p>
    <w:p w:rsidR="00A73E36" w:rsidRPr="00317B92" w:rsidRDefault="00A73E36" w:rsidP="002F3585">
      <w:pPr>
        <w:pStyle w:val="2"/>
        <w:spacing w:before="0"/>
        <w:ind w:left="0"/>
        <w:jc w:val="right"/>
        <w:rPr>
          <w:szCs w:val="24"/>
        </w:rPr>
      </w:pPr>
      <w:r w:rsidRPr="00317B92">
        <w:rPr>
          <w:szCs w:val="24"/>
        </w:rPr>
        <w:lastRenderedPageBreak/>
        <w:t>Приложение № 1</w:t>
      </w:r>
      <w:bookmarkEnd w:id="17"/>
    </w:p>
    <w:p w:rsidR="00A73E36" w:rsidRPr="00317B92" w:rsidRDefault="00317B92" w:rsidP="00A73E36">
      <w:pPr>
        <w:pStyle w:val="2"/>
        <w:spacing w:before="0"/>
        <w:jc w:val="right"/>
        <w:rPr>
          <w:szCs w:val="24"/>
        </w:rPr>
      </w:pPr>
      <w:r w:rsidRPr="00317B92">
        <w:rPr>
          <w:szCs w:val="24"/>
        </w:rPr>
        <w:t>Параметры и характеристики Лота №1,</w:t>
      </w:r>
    </w:p>
    <w:p w:rsidR="00317B92" w:rsidRPr="00317B92" w:rsidRDefault="00317B92" w:rsidP="00317B92">
      <w:pPr>
        <w:jc w:val="right"/>
        <w:rPr>
          <w:b/>
          <w:sz w:val="24"/>
          <w:szCs w:val="24"/>
        </w:rPr>
      </w:pPr>
      <w:r w:rsidRPr="00317B92">
        <w:rPr>
          <w:b/>
          <w:sz w:val="24"/>
          <w:szCs w:val="24"/>
        </w:rPr>
        <w:t>участвующего в конкурсе</w:t>
      </w:r>
    </w:p>
    <w:p w:rsidR="00051B40" w:rsidRPr="00317B92" w:rsidRDefault="00051B40" w:rsidP="002F3585">
      <w:pPr>
        <w:ind w:left="-142" w:right="-598"/>
        <w:jc w:val="right"/>
        <w:rPr>
          <w:b/>
          <w:sz w:val="24"/>
          <w:szCs w:val="24"/>
        </w:rPr>
      </w:pPr>
    </w:p>
    <w:p w:rsidR="00051B40" w:rsidRPr="00317B92" w:rsidRDefault="00051B40" w:rsidP="002F3585">
      <w:pPr>
        <w:ind w:left="-142" w:right="-598"/>
        <w:jc w:val="center"/>
        <w:rPr>
          <w:b/>
          <w:sz w:val="22"/>
          <w:szCs w:val="22"/>
        </w:rPr>
      </w:pPr>
      <w:r w:rsidRPr="00317B92">
        <w:rPr>
          <w:b/>
          <w:sz w:val="22"/>
          <w:szCs w:val="22"/>
        </w:rPr>
        <w:t>Параметры</w:t>
      </w:r>
      <w:r w:rsidR="002F3585">
        <w:rPr>
          <w:b/>
          <w:sz w:val="22"/>
          <w:szCs w:val="22"/>
        </w:rPr>
        <w:t xml:space="preserve"> </w:t>
      </w:r>
      <w:r w:rsidRPr="00317B92">
        <w:rPr>
          <w:rStyle w:val="Arial"/>
          <w:rFonts w:ascii="Times New Roman" w:eastAsia="Arial Unicode MS" w:hAnsi="Times New Roman" w:cs="Times New Roman"/>
          <w:b/>
          <w:sz w:val="22"/>
          <w:szCs w:val="22"/>
        </w:rPr>
        <w:t>перевозок по маршрутам регулярного сообщения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559"/>
        <w:gridCol w:w="1559"/>
        <w:gridCol w:w="1276"/>
        <w:gridCol w:w="1276"/>
        <w:gridCol w:w="1275"/>
        <w:gridCol w:w="638"/>
        <w:gridCol w:w="922"/>
        <w:gridCol w:w="1134"/>
        <w:gridCol w:w="1134"/>
      </w:tblGrid>
      <w:tr w:rsidR="00051B40" w:rsidRPr="0025080F" w:rsidTr="00CD4328">
        <w:tc>
          <w:tcPr>
            <w:tcW w:w="675" w:type="dxa"/>
            <w:shd w:val="clear" w:color="auto" w:fill="auto"/>
            <w:vAlign w:val="center"/>
            <w:hideMark/>
          </w:tcPr>
          <w:p w:rsidR="00051B40" w:rsidRPr="0025080F" w:rsidRDefault="00051B40" w:rsidP="00317B92">
            <w:pPr>
              <w:ind w:right="-108"/>
              <w:jc w:val="center"/>
            </w:pPr>
            <w:r w:rsidRPr="0025080F">
              <w:rPr>
                <w:sz w:val="22"/>
                <w:szCs w:val="22"/>
              </w:rPr>
              <w:t>№      маршрута</w:t>
            </w:r>
          </w:p>
        </w:tc>
        <w:tc>
          <w:tcPr>
            <w:tcW w:w="3261" w:type="dxa"/>
            <w:shd w:val="clear" w:color="auto" w:fill="auto"/>
            <w:vAlign w:val="center"/>
            <w:hideMark/>
          </w:tcPr>
          <w:p w:rsidR="00051B40" w:rsidRPr="0025080F" w:rsidRDefault="00051B40" w:rsidP="00317B92">
            <w:pPr>
              <w:ind w:right="239"/>
              <w:jc w:val="center"/>
            </w:pPr>
            <w:r w:rsidRPr="0025080F">
              <w:rPr>
                <w:sz w:val="22"/>
                <w:szCs w:val="22"/>
              </w:rPr>
              <w:t>Наименование маршрутов регулярных перевозок Киренского муниципального образования</w:t>
            </w:r>
          </w:p>
        </w:tc>
        <w:tc>
          <w:tcPr>
            <w:tcW w:w="1559" w:type="dxa"/>
            <w:vAlign w:val="center"/>
          </w:tcPr>
          <w:p w:rsidR="00051B40" w:rsidRDefault="00051B40" w:rsidP="00317B92">
            <w:pPr>
              <w:ind w:left="-140" w:right="-75"/>
              <w:jc w:val="center"/>
            </w:pPr>
            <w:r>
              <w:rPr>
                <w:sz w:val="22"/>
                <w:szCs w:val="22"/>
              </w:rPr>
              <w:t>Вид</w:t>
            </w:r>
          </w:p>
          <w:p w:rsidR="00051B40" w:rsidRDefault="00051B40" w:rsidP="00317B92">
            <w:pPr>
              <w:ind w:left="-140" w:right="-75"/>
              <w:jc w:val="center"/>
            </w:pPr>
            <w:r>
              <w:rPr>
                <w:sz w:val="22"/>
                <w:szCs w:val="22"/>
              </w:rPr>
              <w:t>сообщения</w:t>
            </w:r>
          </w:p>
        </w:tc>
        <w:tc>
          <w:tcPr>
            <w:tcW w:w="1559" w:type="dxa"/>
            <w:vAlign w:val="center"/>
          </w:tcPr>
          <w:p w:rsidR="00051B40" w:rsidRDefault="00051B40" w:rsidP="00317B92">
            <w:pPr>
              <w:ind w:left="-140" w:right="-75"/>
              <w:jc w:val="center"/>
            </w:pPr>
            <w:r>
              <w:rPr>
                <w:sz w:val="22"/>
                <w:szCs w:val="22"/>
              </w:rPr>
              <w:t>Вид тарифа</w:t>
            </w:r>
          </w:p>
        </w:tc>
        <w:tc>
          <w:tcPr>
            <w:tcW w:w="2552" w:type="dxa"/>
            <w:gridSpan w:val="2"/>
            <w:shd w:val="clear" w:color="auto" w:fill="auto"/>
            <w:vAlign w:val="center"/>
            <w:hideMark/>
          </w:tcPr>
          <w:p w:rsidR="00051B40" w:rsidRPr="0025080F" w:rsidRDefault="00051B40" w:rsidP="00317B92">
            <w:pPr>
              <w:ind w:left="-140" w:right="-75"/>
              <w:jc w:val="center"/>
            </w:pPr>
            <w:r>
              <w:rPr>
                <w:sz w:val="22"/>
                <w:szCs w:val="22"/>
              </w:rPr>
              <w:t>К</w:t>
            </w:r>
            <w:r w:rsidRPr="0025080F">
              <w:rPr>
                <w:sz w:val="22"/>
                <w:szCs w:val="22"/>
              </w:rPr>
              <w:t>оличество транспортных средств на маршруте</w:t>
            </w:r>
          </w:p>
        </w:tc>
        <w:tc>
          <w:tcPr>
            <w:tcW w:w="2835" w:type="dxa"/>
            <w:gridSpan w:val="3"/>
            <w:shd w:val="clear" w:color="auto" w:fill="auto"/>
            <w:vAlign w:val="center"/>
          </w:tcPr>
          <w:p w:rsidR="00051B40" w:rsidRPr="0025080F" w:rsidRDefault="00051B40" w:rsidP="00317B92">
            <w:pPr>
              <w:ind w:right="239"/>
              <w:jc w:val="center"/>
            </w:pPr>
            <w:r w:rsidRPr="0025080F">
              <w:rPr>
                <w:sz w:val="22"/>
                <w:szCs w:val="22"/>
              </w:rPr>
              <w:t>Количество круговых рейсов</w:t>
            </w:r>
            <w:r>
              <w:rPr>
                <w:sz w:val="22"/>
                <w:szCs w:val="22"/>
              </w:rPr>
              <w:t xml:space="preserve"> </w:t>
            </w:r>
          </w:p>
        </w:tc>
        <w:tc>
          <w:tcPr>
            <w:tcW w:w="1134" w:type="dxa"/>
            <w:vAlign w:val="center"/>
          </w:tcPr>
          <w:p w:rsidR="00051B40" w:rsidRPr="0025080F" w:rsidRDefault="00051B40" w:rsidP="00317B92">
            <w:pPr>
              <w:ind w:right="-108"/>
              <w:jc w:val="center"/>
            </w:pPr>
            <w:r>
              <w:rPr>
                <w:sz w:val="22"/>
                <w:szCs w:val="22"/>
              </w:rPr>
              <w:t>Сезонность</w:t>
            </w:r>
          </w:p>
        </w:tc>
        <w:tc>
          <w:tcPr>
            <w:tcW w:w="1134" w:type="dxa"/>
            <w:shd w:val="clear" w:color="auto" w:fill="auto"/>
            <w:noWrap/>
            <w:vAlign w:val="center"/>
            <w:hideMark/>
          </w:tcPr>
          <w:p w:rsidR="00051B40" w:rsidRDefault="00051B40" w:rsidP="00317B92">
            <w:pPr>
              <w:ind w:left="-108"/>
              <w:jc w:val="center"/>
            </w:pPr>
            <w:r w:rsidRPr="0025080F">
              <w:rPr>
                <w:sz w:val="22"/>
                <w:szCs w:val="22"/>
              </w:rPr>
              <w:t>Протяжен</w:t>
            </w:r>
          </w:p>
          <w:p w:rsidR="00051B40" w:rsidRPr="0025080F" w:rsidRDefault="00051B40" w:rsidP="00317B92">
            <w:pPr>
              <w:ind w:left="-108"/>
              <w:jc w:val="center"/>
            </w:pPr>
            <w:proofErr w:type="spellStart"/>
            <w:r w:rsidRPr="0025080F">
              <w:rPr>
                <w:sz w:val="22"/>
                <w:szCs w:val="22"/>
              </w:rPr>
              <w:t>ность</w:t>
            </w:r>
            <w:proofErr w:type="spellEnd"/>
            <w:r w:rsidRPr="0025080F">
              <w:rPr>
                <w:sz w:val="22"/>
                <w:szCs w:val="22"/>
              </w:rPr>
              <w:t xml:space="preserve"> маршрута</w:t>
            </w:r>
            <w:r>
              <w:rPr>
                <w:sz w:val="22"/>
                <w:szCs w:val="22"/>
              </w:rPr>
              <w:t>*</w:t>
            </w:r>
            <w:r w:rsidRPr="0025080F">
              <w:rPr>
                <w:sz w:val="22"/>
                <w:szCs w:val="22"/>
              </w:rPr>
              <w:t xml:space="preserve"> (</w:t>
            </w:r>
            <w:proofErr w:type="gramStart"/>
            <w:r w:rsidRPr="0025080F">
              <w:rPr>
                <w:sz w:val="22"/>
                <w:szCs w:val="22"/>
              </w:rPr>
              <w:t>км</w:t>
            </w:r>
            <w:proofErr w:type="gramEnd"/>
            <w:r w:rsidRPr="0025080F">
              <w:rPr>
                <w:sz w:val="22"/>
                <w:szCs w:val="22"/>
              </w:rPr>
              <w:t>)</w:t>
            </w:r>
          </w:p>
        </w:tc>
      </w:tr>
      <w:tr w:rsidR="00051B40" w:rsidRPr="0025080F" w:rsidTr="00CD4328">
        <w:trPr>
          <w:trHeight w:val="255"/>
        </w:trPr>
        <w:tc>
          <w:tcPr>
            <w:tcW w:w="675" w:type="dxa"/>
            <w:vMerge w:val="restart"/>
            <w:shd w:val="clear" w:color="auto" w:fill="auto"/>
            <w:vAlign w:val="center"/>
            <w:hideMark/>
          </w:tcPr>
          <w:p w:rsidR="00051B40" w:rsidRPr="0025080F" w:rsidRDefault="00051B40" w:rsidP="00317B92">
            <w:pPr>
              <w:ind w:right="239"/>
              <w:jc w:val="center"/>
            </w:pPr>
          </w:p>
        </w:tc>
        <w:tc>
          <w:tcPr>
            <w:tcW w:w="3261" w:type="dxa"/>
            <w:vMerge w:val="restart"/>
            <w:shd w:val="clear" w:color="auto" w:fill="auto"/>
            <w:vAlign w:val="center"/>
            <w:hideMark/>
          </w:tcPr>
          <w:p w:rsidR="00051B40" w:rsidRPr="0025080F" w:rsidRDefault="00051B40" w:rsidP="00317B92">
            <w:pPr>
              <w:ind w:right="239"/>
              <w:jc w:val="center"/>
            </w:pPr>
          </w:p>
        </w:tc>
        <w:tc>
          <w:tcPr>
            <w:tcW w:w="1559" w:type="dxa"/>
            <w:vMerge w:val="restart"/>
          </w:tcPr>
          <w:p w:rsidR="00051B40" w:rsidRPr="0025080F" w:rsidRDefault="00051B40" w:rsidP="00317B92">
            <w:pPr>
              <w:ind w:right="239"/>
            </w:pPr>
          </w:p>
        </w:tc>
        <w:tc>
          <w:tcPr>
            <w:tcW w:w="1559" w:type="dxa"/>
            <w:vMerge w:val="restart"/>
          </w:tcPr>
          <w:p w:rsidR="00051B40" w:rsidRPr="0025080F" w:rsidRDefault="00051B40" w:rsidP="00317B92">
            <w:pPr>
              <w:ind w:right="239"/>
            </w:pPr>
          </w:p>
        </w:tc>
        <w:tc>
          <w:tcPr>
            <w:tcW w:w="1276" w:type="dxa"/>
            <w:vMerge w:val="restart"/>
            <w:shd w:val="clear" w:color="auto" w:fill="auto"/>
            <w:vAlign w:val="center"/>
            <w:hideMark/>
          </w:tcPr>
          <w:p w:rsidR="00051B40" w:rsidRPr="0025080F" w:rsidRDefault="00051B40" w:rsidP="00317B92">
            <w:pPr>
              <w:jc w:val="center"/>
            </w:pPr>
            <w:r w:rsidRPr="0025080F">
              <w:rPr>
                <w:sz w:val="22"/>
                <w:szCs w:val="22"/>
              </w:rPr>
              <w:t>Будничные дни</w:t>
            </w:r>
          </w:p>
        </w:tc>
        <w:tc>
          <w:tcPr>
            <w:tcW w:w="1276" w:type="dxa"/>
            <w:vMerge w:val="restart"/>
            <w:shd w:val="clear" w:color="auto" w:fill="auto"/>
            <w:vAlign w:val="center"/>
          </w:tcPr>
          <w:p w:rsidR="00051B40" w:rsidRPr="0025080F" w:rsidRDefault="00051B40" w:rsidP="00317B92">
            <w:pPr>
              <w:ind w:right="-108"/>
              <w:jc w:val="center"/>
            </w:pPr>
            <w:r w:rsidRPr="0025080F">
              <w:rPr>
                <w:sz w:val="22"/>
                <w:szCs w:val="22"/>
              </w:rPr>
              <w:t>Выходные дни</w:t>
            </w:r>
          </w:p>
        </w:tc>
        <w:tc>
          <w:tcPr>
            <w:tcW w:w="1275" w:type="dxa"/>
            <w:vMerge w:val="restart"/>
            <w:shd w:val="clear" w:color="auto" w:fill="auto"/>
            <w:vAlign w:val="center"/>
          </w:tcPr>
          <w:p w:rsidR="00051B40" w:rsidRPr="0025080F" w:rsidRDefault="00051B40" w:rsidP="00317B92">
            <w:pPr>
              <w:ind w:right="-108"/>
              <w:jc w:val="center"/>
            </w:pPr>
            <w:r w:rsidRPr="0025080F">
              <w:rPr>
                <w:sz w:val="22"/>
                <w:szCs w:val="22"/>
              </w:rPr>
              <w:t>Будничные дни</w:t>
            </w:r>
            <w:r>
              <w:rPr>
                <w:sz w:val="22"/>
                <w:szCs w:val="22"/>
              </w:rPr>
              <w:t xml:space="preserve"> (за 1 день)</w:t>
            </w:r>
          </w:p>
        </w:tc>
        <w:tc>
          <w:tcPr>
            <w:tcW w:w="1560" w:type="dxa"/>
            <w:gridSpan w:val="2"/>
            <w:shd w:val="clear" w:color="auto" w:fill="auto"/>
            <w:vAlign w:val="center"/>
          </w:tcPr>
          <w:p w:rsidR="00051B40" w:rsidRPr="0025080F" w:rsidRDefault="00051B40" w:rsidP="00317B92">
            <w:pPr>
              <w:jc w:val="center"/>
            </w:pPr>
            <w:r w:rsidRPr="0025080F">
              <w:rPr>
                <w:sz w:val="22"/>
                <w:szCs w:val="22"/>
              </w:rPr>
              <w:t>Выходные дни</w:t>
            </w:r>
            <w:r>
              <w:rPr>
                <w:sz w:val="22"/>
                <w:szCs w:val="22"/>
              </w:rPr>
              <w:t xml:space="preserve"> (за 1 день)</w:t>
            </w:r>
          </w:p>
        </w:tc>
        <w:tc>
          <w:tcPr>
            <w:tcW w:w="1134" w:type="dxa"/>
            <w:vMerge w:val="restart"/>
          </w:tcPr>
          <w:p w:rsidR="00051B40" w:rsidRPr="0025080F" w:rsidRDefault="00051B40" w:rsidP="00317B92">
            <w:pPr>
              <w:ind w:right="239"/>
            </w:pPr>
          </w:p>
        </w:tc>
        <w:tc>
          <w:tcPr>
            <w:tcW w:w="1134" w:type="dxa"/>
            <w:vMerge w:val="restart"/>
            <w:shd w:val="clear" w:color="auto" w:fill="auto"/>
            <w:noWrap/>
            <w:vAlign w:val="center"/>
            <w:hideMark/>
          </w:tcPr>
          <w:p w:rsidR="00051B40" w:rsidRPr="0025080F" w:rsidRDefault="00051B40" w:rsidP="00317B92">
            <w:pPr>
              <w:ind w:right="239"/>
            </w:pPr>
          </w:p>
        </w:tc>
      </w:tr>
      <w:tr w:rsidR="00051B40" w:rsidRPr="0025080F" w:rsidTr="00CD4328">
        <w:trPr>
          <w:trHeight w:val="255"/>
        </w:trPr>
        <w:tc>
          <w:tcPr>
            <w:tcW w:w="675" w:type="dxa"/>
            <w:vMerge/>
            <w:shd w:val="clear" w:color="auto" w:fill="auto"/>
            <w:vAlign w:val="center"/>
            <w:hideMark/>
          </w:tcPr>
          <w:p w:rsidR="00051B40" w:rsidRPr="0025080F" w:rsidRDefault="00051B40" w:rsidP="00317B92">
            <w:pPr>
              <w:ind w:right="239"/>
              <w:jc w:val="center"/>
            </w:pPr>
          </w:p>
        </w:tc>
        <w:tc>
          <w:tcPr>
            <w:tcW w:w="3261" w:type="dxa"/>
            <w:vMerge/>
            <w:shd w:val="clear" w:color="auto" w:fill="auto"/>
            <w:vAlign w:val="center"/>
            <w:hideMark/>
          </w:tcPr>
          <w:p w:rsidR="00051B40" w:rsidRPr="0025080F" w:rsidRDefault="00051B40" w:rsidP="00317B92">
            <w:pPr>
              <w:ind w:right="239"/>
              <w:jc w:val="center"/>
            </w:pPr>
          </w:p>
        </w:tc>
        <w:tc>
          <w:tcPr>
            <w:tcW w:w="1559" w:type="dxa"/>
            <w:vMerge/>
          </w:tcPr>
          <w:p w:rsidR="00051B40" w:rsidRPr="0025080F" w:rsidRDefault="00051B40" w:rsidP="00317B92">
            <w:pPr>
              <w:ind w:right="239"/>
            </w:pPr>
          </w:p>
        </w:tc>
        <w:tc>
          <w:tcPr>
            <w:tcW w:w="1559" w:type="dxa"/>
            <w:vMerge/>
          </w:tcPr>
          <w:p w:rsidR="00051B40" w:rsidRPr="0025080F" w:rsidRDefault="00051B40" w:rsidP="00317B92">
            <w:pPr>
              <w:ind w:right="239"/>
            </w:pPr>
          </w:p>
        </w:tc>
        <w:tc>
          <w:tcPr>
            <w:tcW w:w="1276" w:type="dxa"/>
            <w:vMerge/>
            <w:shd w:val="clear" w:color="auto" w:fill="auto"/>
            <w:vAlign w:val="center"/>
            <w:hideMark/>
          </w:tcPr>
          <w:p w:rsidR="00051B40" w:rsidRPr="0025080F" w:rsidRDefault="00051B40" w:rsidP="00317B92"/>
        </w:tc>
        <w:tc>
          <w:tcPr>
            <w:tcW w:w="1276" w:type="dxa"/>
            <w:vMerge/>
            <w:shd w:val="clear" w:color="auto" w:fill="auto"/>
            <w:vAlign w:val="center"/>
          </w:tcPr>
          <w:p w:rsidR="00051B40" w:rsidRPr="0025080F" w:rsidRDefault="00051B40" w:rsidP="00317B92">
            <w:pPr>
              <w:ind w:right="-108"/>
              <w:jc w:val="center"/>
            </w:pPr>
          </w:p>
        </w:tc>
        <w:tc>
          <w:tcPr>
            <w:tcW w:w="1275" w:type="dxa"/>
            <w:vMerge/>
            <w:shd w:val="clear" w:color="auto" w:fill="auto"/>
            <w:vAlign w:val="center"/>
          </w:tcPr>
          <w:p w:rsidR="00051B40" w:rsidRPr="0025080F" w:rsidRDefault="00051B40" w:rsidP="00317B92">
            <w:pPr>
              <w:ind w:right="-108"/>
              <w:jc w:val="center"/>
            </w:pPr>
          </w:p>
        </w:tc>
        <w:tc>
          <w:tcPr>
            <w:tcW w:w="638" w:type="dxa"/>
            <w:shd w:val="clear" w:color="auto" w:fill="auto"/>
            <w:vAlign w:val="center"/>
          </w:tcPr>
          <w:p w:rsidR="00051B40" w:rsidRPr="0025080F" w:rsidRDefault="00051B40" w:rsidP="00317B92">
            <w:pPr>
              <w:jc w:val="center"/>
            </w:pPr>
            <w:proofErr w:type="spellStart"/>
            <w:r>
              <w:rPr>
                <w:sz w:val="22"/>
                <w:szCs w:val="22"/>
              </w:rPr>
              <w:t>Суб</w:t>
            </w:r>
            <w:proofErr w:type="spellEnd"/>
          </w:p>
        </w:tc>
        <w:tc>
          <w:tcPr>
            <w:tcW w:w="922" w:type="dxa"/>
            <w:shd w:val="clear" w:color="auto" w:fill="auto"/>
            <w:vAlign w:val="center"/>
          </w:tcPr>
          <w:p w:rsidR="00051B40" w:rsidRPr="0025080F" w:rsidRDefault="00051B40" w:rsidP="00317B92">
            <w:proofErr w:type="spellStart"/>
            <w:r>
              <w:rPr>
                <w:sz w:val="22"/>
                <w:szCs w:val="22"/>
              </w:rPr>
              <w:t>Вос</w:t>
            </w:r>
            <w:proofErr w:type="spellEnd"/>
          </w:p>
        </w:tc>
        <w:tc>
          <w:tcPr>
            <w:tcW w:w="1134" w:type="dxa"/>
            <w:vMerge/>
          </w:tcPr>
          <w:p w:rsidR="00051B40" w:rsidRPr="0025080F" w:rsidRDefault="00051B40" w:rsidP="00317B92">
            <w:pPr>
              <w:ind w:right="239"/>
            </w:pPr>
          </w:p>
        </w:tc>
        <w:tc>
          <w:tcPr>
            <w:tcW w:w="1134" w:type="dxa"/>
            <w:vMerge/>
            <w:shd w:val="clear" w:color="auto" w:fill="auto"/>
            <w:noWrap/>
            <w:vAlign w:val="center"/>
            <w:hideMark/>
          </w:tcPr>
          <w:p w:rsidR="00051B40" w:rsidRPr="0025080F" w:rsidRDefault="00051B40" w:rsidP="00317B92">
            <w:pPr>
              <w:ind w:right="239"/>
            </w:pPr>
          </w:p>
        </w:tc>
      </w:tr>
      <w:tr w:rsidR="00051B40" w:rsidRPr="0025080F" w:rsidTr="00CD4328">
        <w:tc>
          <w:tcPr>
            <w:tcW w:w="675" w:type="dxa"/>
            <w:shd w:val="clear" w:color="auto" w:fill="auto"/>
            <w:noWrap/>
            <w:vAlign w:val="center"/>
            <w:hideMark/>
          </w:tcPr>
          <w:p w:rsidR="00051B40" w:rsidRPr="0025080F" w:rsidRDefault="00051B40" w:rsidP="00317B92">
            <w:pPr>
              <w:ind w:right="239"/>
              <w:jc w:val="center"/>
            </w:pPr>
            <w:r w:rsidRPr="0025080F">
              <w:rPr>
                <w:sz w:val="22"/>
                <w:szCs w:val="22"/>
              </w:rPr>
              <w:t>2</w:t>
            </w:r>
          </w:p>
        </w:tc>
        <w:tc>
          <w:tcPr>
            <w:tcW w:w="3261" w:type="dxa"/>
            <w:shd w:val="clear" w:color="auto" w:fill="auto"/>
            <w:noWrap/>
            <w:vAlign w:val="center"/>
            <w:hideMark/>
          </w:tcPr>
          <w:p w:rsidR="00051B40" w:rsidRPr="0025080F" w:rsidRDefault="00054F35" w:rsidP="00054F35">
            <w:pPr>
              <w:ind w:right="239"/>
            </w:pPr>
            <w:r>
              <w:rPr>
                <w:sz w:val="22"/>
                <w:szCs w:val="22"/>
              </w:rPr>
              <w:t>Маршрут №1</w:t>
            </w:r>
            <w:r w:rsidR="00051B40" w:rsidRPr="0025080F">
              <w:rPr>
                <w:sz w:val="22"/>
                <w:szCs w:val="22"/>
                <w:lang w:val="en-US"/>
              </w:rPr>
              <w:t>:</w:t>
            </w:r>
            <w:r w:rsidR="00051B40" w:rsidRPr="0025080F">
              <w:rPr>
                <w:sz w:val="22"/>
                <w:szCs w:val="22"/>
              </w:rPr>
              <w:t xml:space="preserve"> «</w:t>
            </w:r>
            <w:r>
              <w:rPr>
                <w:sz w:val="22"/>
                <w:szCs w:val="22"/>
              </w:rPr>
              <w:t xml:space="preserve">Водолей – </w:t>
            </w:r>
            <w:proofErr w:type="spellStart"/>
            <w:r>
              <w:rPr>
                <w:sz w:val="22"/>
                <w:szCs w:val="22"/>
              </w:rPr>
              <w:t>Кривошапкино</w:t>
            </w:r>
            <w:proofErr w:type="spellEnd"/>
            <w:r>
              <w:rPr>
                <w:sz w:val="22"/>
                <w:szCs w:val="22"/>
              </w:rPr>
              <w:t>»</w:t>
            </w:r>
            <w:r w:rsidR="00051B40" w:rsidRPr="0025080F">
              <w:rPr>
                <w:sz w:val="22"/>
                <w:szCs w:val="22"/>
              </w:rPr>
              <w:t>»</w:t>
            </w:r>
          </w:p>
        </w:tc>
        <w:tc>
          <w:tcPr>
            <w:tcW w:w="1559" w:type="dxa"/>
            <w:vAlign w:val="center"/>
          </w:tcPr>
          <w:p w:rsidR="00051B40" w:rsidRPr="0025080F" w:rsidRDefault="00CD4328" w:rsidP="00317B92">
            <w:pPr>
              <w:jc w:val="center"/>
            </w:pPr>
            <w:r>
              <w:rPr>
                <w:sz w:val="22"/>
                <w:szCs w:val="22"/>
              </w:rPr>
              <w:t>при</w:t>
            </w:r>
            <w:r w:rsidR="00051B40">
              <w:rPr>
                <w:sz w:val="22"/>
                <w:szCs w:val="22"/>
              </w:rPr>
              <w:t>город</w:t>
            </w:r>
            <w:r>
              <w:rPr>
                <w:sz w:val="22"/>
                <w:szCs w:val="22"/>
              </w:rPr>
              <w:t>ный</w:t>
            </w:r>
          </w:p>
        </w:tc>
        <w:tc>
          <w:tcPr>
            <w:tcW w:w="1559" w:type="dxa"/>
            <w:vAlign w:val="center"/>
          </w:tcPr>
          <w:p w:rsidR="00CD4328" w:rsidRDefault="00CD4328" w:rsidP="00317B92">
            <w:pPr>
              <w:ind w:right="-108"/>
              <w:jc w:val="center"/>
              <w:rPr>
                <w:sz w:val="22"/>
                <w:szCs w:val="22"/>
              </w:rPr>
            </w:pPr>
            <w:proofErr w:type="spellStart"/>
            <w:r>
              <w:rPr>
                <w:sz w:val="22"/>
                <w:szCs w:val="22"/>
              </w:rPr>
              <w:t>Н</w:t>
            </w:r>
            <w:r w:rsidR="00E538EB">
              <w:rPr>
                <w:sz w:val="22"/>
                <w:szCs w:val="22"/>
              </w:rPr>
              <w:t>е</w:t>
            </w:r>
            <w:r w:rsidR="00051B40" w:rsidRPr="00EF56C0">
              <w:rPr>
                <w:sz w:val="22"/>
                <w:szCs w:val="22"/>
              </w:rPr>
              <w:t>регули</w:t>
            </w:r>
            <w:proofErr w:type="spellEnd"/>
            <w:r>
              <w:rPr>
                <w:sz w:val="22"/>
                <w:szCs w:val="22"/>
              </w:rPr>
              <w:t>-</w:t>
            </w:r>
          </w:p>
          <w:p w:rsidR="00051B40" w:rsidRDefault="00051B40" w:rsidP="00317B92">
            <w:pPr>
              <w:ind w:right="-108"/>
              <w:jc w:val="center"/>
            </w:pPr>
            <w:proofErr w:type="spellStart"/>
            <w:r w:rsidRPr="00EF56C0">
              <w:rPr>
                <w:sz w:val="22"/>
                <w:szCs w:val="22"/>
              </w:rPr>
              <w:t>руемый</w:t>
            </w:r>
            <w:proofErr w:type="spellEnd"/>
          </w:p>
        </w:tc>
        <w:tc>
          <w:tcPr>
            <w:tcW w:w="1276" w:type="dxa"/>
            <w:shd w:val="clear" w:color="auto" w:fill="auto"/>
            <w:noWrap/>
            <w:vAlign w:val="center"/>
            <w:hideMark/>
          </w:tcPr>
          <w:p w:rsidR="00051B40" w:rsidRPr="0025080F" w:rsidRDefault="00937C4C" w:rsidP="00317B92">
            <w:pPr>
              <w:ind w:right="239"/>
              <w:jc w:val="center"/>
            </w:pPr>
            <w:r>
              <w:rPr>
                <w:sz w:val="22"/>
                <w:szCs w:val="22"/>
              </w:rPr>
              <w:t>1</w:t>
            </w:r>
          </w:p>
        </w:tc>
        <w:tc>
          <w:tcPr>
            <w:tcW w:w="1276" w:type="dxa"/>
            <w:shd w:val="clear" w:color="auto" w:fill="auto"/>
            <w:vAlign w:val="center"/>
          </w:tcPr>
          <w:p w:rsidR="00051B40" w:rsidRPr="0025080F" w:rsidRDefault="00937C4C" w:rsidP="00317B92">
            <w:pPr>
              <w:ind w:right="239"/>
              <w:jc w:val="center"/>
            </w:pPr>
            <w:r>
              <w:rPr>
                <w:sz w:val="22"/>
                <w:szCs w:val="22"/>
              </w:rPr>
              <w:t>1</w:t>
            </w:r>
          </w:p>
        </w:tc>
        <w:tc>
          <w:tcPr>
            <w:tcW w:w="1275" w:type="dxa"/>
            <w:shd w:val="clear" w:color="auto" w:fill="auto"/>
            <w:vAlign w:val="center"/>
          </w:tcPr>
          <w:p w:rsidR="002F3585" w:rsidRDefault="002F3585" w:rsidP="00317B92">
            <w:pPr>
              <w:ind w:right="239"/>
              <w:jc w:val="center"/>
              <w:rPr>
                <w:sz w:val="22"/>
                <w:szCs w:val="22"/>
              </w:rPr>
            </w:pPr>
            <w:r>
              <w:rPr>
                <w:sz w:val="22"/>
                <w:szCs w:val="22"/>
              </w:rPr>
              <w:t>не менее</w:t>
            </w:r>
          </w:p>
          <w:p w:rsidR="00051B40" w:rsidRPr="0025080F" w:rsidRDefault="00FE79F8" w:rsidP="00FE79F8">
            <w:pPr>
              <w:ind w:right="239"/>
              <w:jc w:val="center"/>
            </w:pPr>
            <w:r>
              <w:rPr>
                <w:sz w:val="22"/>
                <w:szCs w:val="22"/>
              </w:rPr>
              <w:t>1</w:t>
            </w:r>
            <w:r w:rsidR="00C82AF8">
              <w:rPr>
                <w:sz w:val="22"/>
                <w:szCs w:val="22"/>
              </w:rPr>
              <w:t>5</w:t>
            </w:r>
            <w:r w:rsidR="002F3585">
              <w:rPr>
                <w:sz w:val="22"/>
                <w:szCs w:val="22"/>
              </w:rPr>
              <w:t xml:space="preserve"> (см. примечания*)</w:t>
            </w:r>
          </w:p>
        </w:tc>
        <w:tc>
          <w:tcPr>
            <w:tcW w:w="638" w:type="dxa"/>
            <w:shd w:val="clear" w:color="auto" w:fill="auto"/>
            <w:vAlign w:val="center"/>
          </w:tcPr>
          <w:p w:rsidR="00051B40" w:rsidRPr="00CD4328" w:rsidRDefault="00C82AF8" w:rsidP="00317B92">
            <w:pPr>
              <w:ind w:right="-37"/>
              <w:jc w:val="center"/>
              <w:rPr>
                <w:sz w:val="22"/>
                <w:szCs w:val="22"/>
              </w:rPr>
            </w:pPr>
            <w:r w:rsidRPr="00CD4328">
              <w:rPr>
                <w:sz w:val="22"/>
                <w:szCs w:val="22"/>
              </w:rPr>
              <w:t>Не менее 8</w:t>
            </w:r>
          </w:p>
        </w:tc>
        <w:tc>
          <w:tcPr>
            <w:tcW w:w="922" w:type="dxa"/>
            <w:shd w:val="clear" w:color="auto" w:fill="auto"/>
            <w:vAlign w:val="center"/>
          </w:tcPr>
          <w:p w:rsidR="00051B40" w:rsidRPr="00CD4328" w:rsidRDefault="00C82AF8" w:rsidP="00317B92">
            <w:pPr>
              <w:ind w:right="239"/>
              <w:jc w:val="center"/>
              <w:rPr>
                <w:sz w:val="22"/>
                <w:szCs w:val="22"/>
              </w:rPr>
            </w:pPr>
            <w:r w:rsidRPr="00CD4328">
              <w:rPr>
                <w:sz w:val="22"/>
                <w:szCs w:val="22"/>
              </w:rPr>
              <w:t>Не менее 5</w:t>
            </w:r>
          </w:p>
        </w:tc>
        <w:tc>
          <w:tcPr>
            <w:tcW w:w="1134" w:type="dxa"/>
          </w:tcPr>
          <w:p w:rsidR="00051B40" w:rsidRPr="0025080F" w:rsidRDefault="00051B40" w:rsidP="00317B92">
            <w:pPr>
              <w:ind w:left="-108" w:right="-108"/>
              <w:jc w:val="center"/>
            </w:pPr>
            <w:r>
              <w:rPr>
                <w:sz w:val="22"/>
                <w:szCs w:val="22"/>
              </w:rPr>
              <w:t>круглогодичный</w:t>
            </w:r>
          </w:p>
        </w:tc>
        <w:tc>
          <w:tcPr>
            <w:tcW w:w="1134" w:type="dxa"/>
            <w:shd w:val="clear" w:color="auto" w:fill="auto"/>
            <w:noWrap/>
            <w:vAlign w:val="center"/>
            <w:hideMark/>
          </w:tcPr>
          <w:p w:rsidR="00051B40" w:rsidRPr="00FE4DE1" w:rsidRDefault="00E538EB" w:rsidP="00317B92">
            <w:pPr>
              <w:ind w:right="239"/>
              <w:jc w:val="center"/>
              <w:rPr>
                <w:highlight w:val="yellow"/>
              </w:rPr>
            </w:pPr>
            <w:r w:rsidRPr="00837547">
              <w:rPr>
                <w:b/>
              </w:rPr>
              <w:t>1</w:t>
            </w:r>
            <w:r w:rsidR="00C82AF8">
              <w:rPr>
                <w:b/>
              </w:rPr>
              <w:t>2805</w:t>
            </w:r>
          </w:p>
        </w:tc>
      </w:tr>
    </w:tbl>
    <w:p w:rsidR="002F3585" w:rsidRDefault="002F3585" w:rsidP="002F3585">
      <w:pPr>
        <w:rPr>
          <w:b/>
          <w:sz w:val="22"/>
          <w:szCs w:val="22"/>
        </w:rPr>
      </w:pPr>
      <w:r>
        <w:rPr>
          <w:b/>
        </w:rPr>
        <w:t>*</w:t>
      </w:r>
      <w:r w:rsidRPr="00CF7556">
        <w:rPr>
          <w:b/>
          <w:sz w:val="22"/>
          <w:szCs w:val="22"/>
        </w:rPr>
        <w:t xml:space="preserve"> </w:t>
      </w:r>
      <w:r>
        <w:rPr>
          <w:b/>
          <w:sz w:val="22"/>
          <w:szCs w:val="22"/>
        </w:rPr>
        <w:t xml:space="preserve">С целью оптимизации движения транспортных средств, осуществляющих перевозки пассажиров  по муниципальному маршруту «Водолей – </w:t>
      </w:r>
      <w:proofErr w:type="spellStart"/>
      <w:r>
        <w:rPr>
          <w:b/>
          <w:sz w:val="22"/>
          <w:szCs w:val="22"/>
        </w:rPr>
        <w:t>Кривошапкино</w:t>
      </w:r>
      <w:proofErr w:type="spellEnd"/>
      <w:r>
        <w:rPr>
          <w:b/>
          <w:sz w:val="22"/>
          <w:szCs w:val="22"/>
        </w:rPr>
        <w:t>»,</w:t>
      </w:r>
      <w:r w:rsidRPr="002F3585">
        <w:rPr>
          <w:b/>
          <w:sz w:val="22"/>
          <w:szCs w:val="22"/>
        </w:rPr>
        <w:t xml:space="preserve"> </w:t>
      </w:r>
      <w:r>
        <w:rPr>
          <w:b/>
          <w:sz w:val="22"/>
          <w:szCs w:val="22"/>
        </w:rPr>
        <w:t>общее расписание будет скорректировано администрацией Киренского городского поселения,  в предусмотренном порядке.</w:t>
      </w:r>
    </w:p>
    <w:p w:rsidR="00286E0E" w:rsidRPr="006F7E00" w:rsidRDefault="00286E0E" w:rsidP="006F7E00">
      <w:pPr>
        <w:ind w:right="239"/>
        <w:jc w:val="both"/>
        <w:rPr>
          <w:b/>
          <w:vertAlign w:val="superscript"/>
        </w:rPr>
      </w:pPr>
    </w:p>
    <w:tbl>
      <w:tblPr>
        <w:tblOverlap w:val="never"/>
        <w:tblW w:w="13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46"/>
        <w:gridCol w:w="4973"/>
        <w:gridCol w:w="4075"/>
        <w:gridCol w:w="4075"/>
      </w:tblGrid>
      <w:tr w:rsidR="00E538EB" w:rsidRPr="009962F6" w:rsidTr="00E538EB">
        <w:trPr>
          <w:trHeight w:hRule="exact" w:val="623"/>
        </w:trPr>
        <w:tc>
          <w:tcPr>
            <w:tcW w:w="546" w:type="dxa"/>
            <w:shd w:val="clear" w:color="auto" w:fill="FFFFFF"/>
            <w:vAlign w:val="bottom"/>
          </w:tcPr>
          <w:p w:rsidR="00E538EB" w:rsidRDefault="00E538EB" w:rsidP="00317B92">
            <w:pPr>
              <w:pStyle w:val="25"/>
              <w:shd w:val="clear" w:color="auto" w:fill="auto"/>
              <w:spacing w:line="240" w:lineRule="auto"/>
              <w:ind w:left="-567" w:right="100"/>
              <w:jc w:val="right"/>
            </w:pPr>
            <w:r w:rsidRPr="009962F6">
              <w:t>№</w:t>
            </w:r>
          </w:p>
          <w:p w:rsidR="00E538EB" w:rsidRPr="009962F6" w:rsidRDefault="00E538EB" w:rsidP="00317B92">
            <w:pPr>
              <w:pStyle w:val="25"/>
              <w:shd w:val="clear" w:color="auto" w:fill="auto"/>
              <w:spacing w:line="240" w:lineRule="auto"/>
              <w:ind w:left="-567" w:right="100"/>
              <w:jc w:val="right"/>
            </w:pPr>
            <w:proofErr w:type="spellStart"/>
            <w:proofErr w:type="gramStart"/>
            <w:r w:rsidRPr="009962F6">
              <w:t>п</w:t>
            </w:r>
            <w:proofErr w:type="spellEnd"/>
            <w:proofErr w:type="gramEnd"/>
            <w:r w:rsidRPr="009962F6">
              <w:t>/</w:t>
            </w:r>
            <w:proofErr w:type="spellStart"/>
            <w:r w:rsidRPr="009962F6">
              <w:t>п</w:t>
            </w:r>
            <w:proofErr w:type="spellEnd"/>
          </w:p>
        </w:tc>
        <w:tc>
          <w:tcPr>
            <w:tcW w:w="4973" w:type="dxa"/>
            <w:shd w:val="clear" w:color="auto" w:fill="FFFFFF"/>
            <w:vAlign w:val="center"/>
          </w:tcPr>
          <w:p w:rsidR="00E538EB" w:rsidRPr="009962F6" w:rsidRDefault="00E538EB" w:rsidP="00317B92">
            <w:pPr>
              <w:pStyle w:val="25"/>
              <w:shd w:val="clear" w:color="auto" w:fill="auto"/>
              <w:spacing w:line="240" w:lineRule="auto"/>
              <w:ind w:left="-567"/>
              <w:jc w:val="center"/>
            </w:pPr>
            <w:r>
              <w:t>Остановочные пункты</w:t>
            </w:r>
          </w:p>
        </w:tc>
        <w:tc>
          <w:tcPr>
            <w:tcW w:w="4075" w:type="dxa"/>
            <w:shd w:val="clear" w:color="auto" w:fill="FFFFFF"/>
            <w:vAlign w:val="bottom"/>
          </w:tcPr>
          <w:p w:rsidR="00E538EB" w:rsidRDefault="00E538EB" w:rsidP="00317B92">
            <w:pPr>
              <w:pStyle w:val="25"/>
              <w:shd w:val="clear" w:color="auto" w:fill="auto"/>
              <w:spacing w:line="240" w:lineRule="auto"/>
              <w:ind w:left="-567"/>
              <w:jc w:val="center"/>
            </w:pPr>
            <w:r w:rsidRPr="009962F6">
              <w:t xml:space="preserve">Расстояние между </w:t>
            </w:r>
            <w:proofErr w:type="gramStart"/>
            <w:r w:rsidRPr="009962F6">
              <w:t>остановочными</w:t>
            </w:r>
            <w:proofErr w:type="gramEnd"/>
          </w:p>
          <w:p w:rsidR="00E538EB" w:rsidRPr="009962F6" w:rsidRDefault="00E538EB" w:rsidP="00317B92">
            <w:pPr>
              <w:pStyle w:val="25"/>
              <w:shd w:val="clear" w:color="auto" w:fill="auto"/>
              <w:spacing w:line="240" w:lineRule="auto"/>
              <w:ind w:left="-567"/>
              <w:jc w:val="center"/>
            </w:pPr>
            <w:r w:rsidRPr="009962F6">
              <w:t xml:space="preserve"> </w:t>
            </w:r>
            <w:r>
              <w:t>п</w:t>
            </w:r>
            <w:r w:rsidRPr="009962F6">
              <w:t>унктами</w:t>
            </w:r>
            <w:r>
              <w:t xml:space="preserve"> (</w:t>
            </w:r>
            <w:proofErr w:type="gramStart"/>
            <w:r>
              <w:t>м</w:t>
            </w:r>
            <w:proofErr w:type="gramEnd"/>
            <w:r>
              <w:t>.)</w:t>
            </w:r>
          </w:p>
        </w:tc>
        <w:tc>
          <w:tcPr>
            <w:tcW w:w="4075" w:type="dxa"/>
            <w:shd w:val="clear" w:color="auto" w:fill="FFFFFF"/>
            <w:vAlign w:val="center"/>
          </w:tcPr>
          <w:p w:rsidR="00E538EB" w:rsidRPr="009962F6" w:rsidRDefault="00605A3A" w:rsidP="00E538EB">
            <w:pPr>
              <w:pStyle w:val="25"/>
              <w:shd w:val="clear" w:color="auto" w:fill="auto"/>
              <w:spacing w:line="240" w:lineRule="auto"/>
              <w:ind w:left="-567"/>
              <w:jc w:val="center"/>
            </w:pPr>
            <w:r>
              <w:t>Примечания</w:t>
            </w:r>
            <w:r w:rsidR="002F3585">
              <w:t>*</w:t>
            </w:r>
          </w:p>
        </w:tc>
      </w:tr>
      <w:tr w:rsidR="00E538EB" w:rsidRPr="009962F6" w:rsidTr="00E538EB">
        <w:trPr>
          <w:trHeight w:hRule="exact" w:val="281"/>
        </w:trPr>
        <w:tc>
          <w:tcPr>
            <w:tcW w:w="546" w:type="dxa"/>
            <w:shd w:val="clear" w:color="auto" w:fill="FFFFFF"/>
            <w:vAlign w:val="bottom"/>
          </w:tcPr>
          <w:p w:rsidR="00E538EB" w:rsidRPr="009962F6" w:rsidRDefault="00E538EB" w:rsidP="00E3579B">
            <w:pPr>
              <w:pStyle w:val="25"/>
              <w:shd w:val="clear" w:color="auto" w:fill="auto"/>
              <w:spacing w:line="240" w:lineRule="auto"/>
              <w:ind w:left="-567" w:right="100"/>
              <w:jc w:val="right"/>
            </w:pPr>
            <w:r>
              <w:t>1</w:t>
            </w:r>
          </w:p>
        </w:tc>
        <w:tc>
          <w:tcPr>
            <w:tcW w:w="4973" w:type="dxa"/>
            <w:shd w:val="clear" w:color="auto" w:fill="FFFFFF"/>
            <w:vAlign w:val="bottom"/>
          </w:tcPr>
          <w:p w:rsidR="00E538EB" w:rsidRPr="009962F6" w:rsidRDefault="00E538EB" w:rsidP="00E3579B">
            <w:pPr>
              <w:pStyle w:val="25"/>
              <w:spacing w:line="240" w:lineRule="auto"/>
              <w:ind w:left="-567"/>
              <w:jc w:val="center"/>
            </w:pPr>
            <w:r w:rsidRPr="009962F6">
              <w:t>Водолей</w:t>
            </w:r>
          </w:p>
        </w:tc>
        <w:tc>
          <w:tcPr>
            <w:tcW w:w="4075" w:type="dxa"/>
            <w:shd w:val="clear" w:color="auto" w:fill="FFFFFF"/>
            <w:vAlign w:val="bottom"/>
          </w:tcPr>
          <w:p w:rsidR="00E538EB" w:rsidRPr="009962F6" w:rsidRDefault="00E538EB" w:rsidP="00E3579B">
            <w:pPr>
              <w:pStyle w:val="25"/>
              <w:shd w:val="clear" w:color="auto" w:fill="auto"/>
              <w:spacing w:line="240" w:lineRule="auto"/>
              <w:ind w:left="-567"/>
              <w:jc w:val="center"/>
            </w:pPr>
            <w:r w:rsidRPr="009962F6">
              <w:t>0</w:t>
            </w:r>
          </w:p>
        </w:tc>
        <w:tc>
          <w:tcPr>
            <w:tcW w:w="4075" w:type="dxa"/>
            <w:shd w:val="clear" w:color="auto" w:fill="FFFFFF"/>
          </w:tcPr>
          <w:p w:rsidR="00E538EB" w:rsidRPr="009962F6" w:rsidRDefault="00605A3A" w:rsidP="00605A3A">
            <w:pPr>
              <w:pStyle w:val="25"/>
              <w:shd w:val="clear" w:color="auto" w:fill="auto"/>
              <w:spacing w:line="240" w:lineRule="auto"/>
              <w:ind w:left="-96"/>
              <w:jc w:val="center"/>
            </w:pPr>
            <w:r>
              <w:t xml:space="preserve">Не менее </w:t>
            </w:r>
            <w:r w:rsidR="006A2DDD">
              <w:t>6</w:t>
            </w:r>
            <w:r>
              <w:t xml:space="preserve"> рейсов в день</w:t>
            </w:r>
          </w:p>
        </w:tc>
      </w:tr>
      <w:tr w:rsidR="00E538EB" w:rsidRPr="009962F6" w:rsidTr="00E538EB">
        <w:trPr>
          <w:trHeight w:hRule="exact" w:val="281"/>
        </w:trPr>
        <w:tc>
          <w:tcPr>
            <w:tcW w:w="546" w:type="dxa"/>
            <w:shd w:val="clear" w:color="auto" w:fill="FFFFFF"/>
          </w:tcPr>
          <w:p w:rsidR="00E538EB" w:rsidRPr="009962F6" w:rsidRDefault="00E538EB" w:rsidP="00E3579B">
            <w:pPr>
              <w:pStyle w:val="25"/>
              <w:shd w:val="clear" w:color="auto" w:fill="auto"/>
              <w:spacing w:line="240" w:lineRule="auto"/>
              <w:ind w:left="-567" w:right="100"/>
              <w:jc w:val="right"/>
            </w:pPr>
            <w:r>
              <w:t>2</w:t>
            </w:r>
          </w:p>
        </w:tc>
        <w:tc>
          <w:tcPr>
            <w:tcW w:w="4973" w:type="dxa"/>
            <w:shd w:val="clear" w:color="auto" w:fill="FFFFFF"/>
          </w:tcPr>
          <w:p w:rsidR="00E538EB" w:rsidRPr="009962F6" w:rsidRDefault="00E538EB" w:rsidP="00E3579B">
            <w:pPr>
              <w:pStyle w:val="25"/>
              <w:spacing w:line="240" w:lineRule="auto"/>
              <w:ind w:left="-567"/>
              <w:jc w:val="center"/>
            </w:pPr>
            <w:r>
              <w:t>ЦРБ</w:t>
            </w:r>
          </w:p>
        </w:tc>
        <w:tc>
          <w:tcPr>
            <w:tcW w:w="4075" w:type="dxa"/>
            <w:shd w:val="clear" w:color="auto" w:fill="FFFFFF"/>
          </w:tcPr>
          <w:p w:rsidR="00E538EB" w:rsidRPr="009962F6" w:rsidRDefault="00E538EB" w:rsidP="00E3579B">
            <w:pPr>
              <w:pStyle w:val="25"/>
              <w:shd w:val="clear" w:color="auto" w:fill="auto"/>
              <w:spacing w:line="240" w:lineRule="auto"/>
              <w:ind w:left="-567"/>
              <w:jc w:val="center"/>
            </w:pPr>
            <w:r w:rsidRPr="009962F6">
              <w:t>525</w:t>
            </w:r>
          </w:p>
        </w:tc>
        <w:tc>
          <w:tcPr>
            <w:tcW w:w="4075" w:type="dxa"/>
            <w:shd w:val="clear" w:color="auto" w:fill="FFFFFF"/>
          </w:tcPr>
          <w:p w:rsidR="00E538EB" w:rsidRPr="009962F6" w:rsidRDefault="00FE79F8" w:rsidP="00605A3A">
            <w:pPr>
              <w:pStyle w:val="25"/>
              <w:shd w:val="clear" w:color="auto" w:fill="auto"/>
              <w:spacing w:line="240" w:lineRule="auto"/>
              <w:ind w:left="-96"/>
              <w:jc w:val="center"/>
            </w:pPr>
            <w:r>
              <w:t>Не менее 2</w:t>
            </w:r>
            <w:r w:rsidR="00605A3A">
              <w:t xml:space="preserve"> рейсов в день</w:t>
            </w:r>
          </w:p>
        </w:tc>
      </w:tr>
      <w:tr w:rsidR="00E538EB" w:rsidRPr="009962F6" w:rsidTr="00E538EB">
        <w:trPr>
          <w:trHeight w:hRule="exact" w:val="281"/>
        </w:trPr>
        <w:tc>
          <w:tcPr>
            <w:tcW w:w="546" w:type="dxa"/>
            <w:shd w:val="clear" w:color="auto" w:fill="FFFFFF"/>
            <w:vAlign w:val="bottom"/>
          </w:tcPr>
          <w:p w:rsidR="00E538EB" w:rsidRPr="009962F6" w:rsidRDefault="00E538EB" w:rsidP="00317B92">
            <w:pPr>
              <w:pStyle w:val="25"/>
              <w:shd w:val="clear" w:color="auto" w:fill="auto"/>
              <w:spacing w:line="240" w:lineRule="auto"/>
              <w:ind w:left="-567" w:right="100"/>
              <w:jc w:val="right"/>
            </w:pPr>
            <w:r>
              <w:t>3</w:t>
            </w:r>
          </w:p>
        </w:tc>
        <w:tc>
          <w:tcPr>
            <w:tcW w:w="4973" w:type="dxa"/>
            <w:shd w:val="clear" w:color="auto" w:fill="FFFFFF"/>
            <w:vAlign w:val="bottom"/>
          </w:tcPr>
          <w:p w:rsidR="00E538EB" w:rsidRPr="009962F6" w:rsidRDefault="00E538EB" w:rsidP="00317B92">
            <w:pPr>
              <w:pStyle w:val="25"/>
              <w:spacing w:line="240" w:lineRule="auto"/>
              <w:ind w:left="-567"/>
              <w:jc w:val="center"/>
            </w:pPr>
            <w:r>
              <w:t>Ц.</w:t>
            </w:r>
            <w:r w:rsidRPr="009962F6">
              <w:t>Рынок</w:t>
            </w:r>
          </w:p>
        </w:tc>
        <w:tc>
          <w:tcPr>
            <w:tcW w:w="4075" w:type="dxa"/>
            <w:shd w:val="clear" w:color="auto" w:fill="FFFFFF"/>
            <w:vAlign w:val="bottom"/>
          </w:tcPr>
          <w:p w:rsidR="00E538EB" w:rsidRPr="009962F6" w:rsidRDefault="00E538EB" w:rsidP="00317B92">
            <w:pPr>
              <w:pStyle w:val="25"/>
              <w:shd w:val="clear" w:color="auto" w:fill="auto"/>
              <w:spacing w:line="240" w:lineRule="auto"/>
              <w:ind w:left="-567"/>
              <w:jc w:val="center"/>
            </w:pPr>
            <w:r>
              <w:t>624</w:t>
            </w:r>
          </w:p>
        </w:tc>
        <w:tc>
          <w:tcPr>
            <w:tcW w:w="4075" w:type="dxa"/>
            <w:shd w:val="clear" w:color="auto" w:fill="FFFFFF"/>
          </w:tcPr>
          <w:p w:rsidR="00E538EB" w:rsidRDefault="00605A3A" w:rsidP="00605A3A">
            <w:pPr>
              <w:pStyle w:val="25"/>
              <w:shd w:val="clear" w:color="auto" w:fill="auto"/>
              <w:spacing w:line="240" w:lineRule="auto"/>
              <w:ind w:left="-96"/>
              <w:jc w:val="center"/>
            </w:pPr>
            <w:r>
              <w:t xml:space="preserve">Не менее </w:t>
            </w:r>
            <w:r w:rsidR="006A2DDD">
              <w:t>15</w:t>
            </w:r>
            <w:r>
              <w:t xml:space="preserve"> рейсов в день</w:t>
            </w:r>
          </w:p>
        </w:tc>
      </w:tr>
      <w:tr w:rsidR="00370754" w:rsidRPr="009962F6" w:rsidTr="00E538EB">
        <w:trPr>
          <w:trHeight w:hRule="exact" w:val="284"/>
        </w:trPr>
        <w:tc>
          <w:tcPr>
            <w:tcW w:w="546" w:type="dxa"/>
            <w:shd w:val="clear" w:color="auto" w:fill="FFFFFF"/>
            <w:vAlign w:val="bottom"/>
          </w:tcPr>
          <w:p w:rsidR="00370754" w:rsidRPr="009962F6" w:rsidRDefault="00370754" w:rsidP="00317B92">
            <w:pPr>
              <w:pStyle w:val="25"/>
              <w:shd w:val="clear" w:color="auto" w:fill="auto"/>
              <w:spacing w:line="240" w:lineRule="auto"/>
              <w:ind w:left="-567" w:right="100"/>
              <w:jc w:val="right"/>
            </w:pPr>
            <w:r>
              <w:t>4</w:t>
            </w:r>
          </w:p>
        </w:tc>
        <w:tc>
          <w:tcPr>
            <w:tcW w:w="4973" w:type="dxa"/>
            <w:shd w:val="clear" w:color="auto" w:fill="FFFFFF"/>
            <w:vAlign w:val="bottom"/>
          </w:tcPr>
          <w:p w:rsidR="00370754" w:rsidRPr="009962F6" w:rsidRDefault="00370754" w:rsidP="00E3579B">
            <w:pPr>
              <w:pStyle w:val="25"/>
              <w:spacing w:line="240" w:lineRule="auto"/>
              <w:ind w:left="-567"/>
              <w:jc w:val="center"/>
            </w:pPr>
            <w:r>
              <w:t>Косыгина</w:t>
            </w:r>
          </w:p>
        </w:tc>
        <w:tc>
          <w:tcPr>
            <w:tcW w:w="4075" w:type="dxa"/>
            <w:shd w:val="clear" w:color="auto" w:fill="FFFFFF"/>
            <w:vAlign w:val="bottom"/>
          </w:tcPr>
          <w:p w:rsidR="00370754" w:rsidRPr="009962F6" w:rsidRDefault="00370754" w:rsidP="00E3579B">
            <w:pPr>
              <w:pStyle w:val="25"/>
              <w:shd w:val="clear" w:color="auto" w:fill="auto"/>
              <w:spacing w:line="240" w:lineRule="auto"/>
              <w:ind w:left="-567"/>
              <w:jc w:val="center"/>
            </w:pPr>
            <w:r w:rsidRPr="009962F6">
              <w:t>864</w:t>
            </w:r>
          </w:p>
        </w:tc>
        <w:tc>
          <w:tcPr>
            <w:tcW w:w="4075" w:type="dxa"/>
            <w:shd w:val="clear" w:color="auto" w:fill="FFFFFF"/>
          </w:tcPr>
          <w:p w:rsidR="00370754" w:rsidRDefault="00370754" w:rsidP="00605A3A">
            <w:pPr>
              <w:jc w:val="center"/>
            </w:pPr>
            <w:r w:rsidRPr="00DE04B8">
              <w:t xml:space="preserve">Не менее </w:t>
            </w:r>
            <w:r w:rsidR="006A2DDD">
              <w:t>1</w:t>
            </w:r>
            <w:r w:rsidRPr="00DE04B8">
              <w:t>5 рейсов в день</w:t>
            </w:r>
          </w:p>
        </w:tc>
      </w:tr>
      <w:tr w:rsidR="00370754" w:rsidRPr="009962F6" w:rsidTr="00E538EB">
        <w:trPr>
          <w:trHeight w:hRule="exact" w:val="284"/>
        </w:trPr>
        <w:tc>
          <w:tcPr>
            <w:tcW w:w="546" w:type="dxa"/>
            <w:shd w:val="clear" w:color="auto" w:fill="FFFFFF"/>
          </w:tcPr>
          <w:p w:rsidR="00370754" w:rsidRPr="009962F6" w:rsidRDefault="00370754" w:rsidP="00317B92">
            <w:pPr>
              <w:pStyle w:val="25"/>
              <w:shd w:val="clear" w:color="auto" w:fill="auto"/>
              <w:spacing w:line="240" w:lineRule="auto"/>
              <w:ind w:left="-567" w:right="100"/>
              <w:jc w:val="right"/>
            </w:pPr>
            <w:r>
              <w:t>5</w:t>
            </w:r>
          </w:p>
        </w:tc>
        <w:tc>
          <w:tcPr>
            <w:tcW w:w="4973" w:type="dxa"/>
            <w:shd w:val="clear" w:color="auto" w:fill="FFFFFF"/>
          </w:tcPr>
          <w:p w:rsidR="00370754" w:rsidRPr="009962F6" w:rsidRDefault="00370754" w:rsidP="00E3579B">
            <w:pPr>
              <w:pStyle w:val="25"/>
              <w:shd w:val="clear" w:color="auto" w:fill="auto"/>
              <w:spacing w:line="240" w:lineRule="auto"/>
              <w:ind w:left="-567"/>
              <w:jc w:val="center"/>
            </w:pPr>
            <w:proofErr w:type="spellStart"/>
            <w:r>
              <w:t>Балахня</w:t>
            </w:r>
            <w:proofErr w:type="spellEnd"/>
          </w:p>
        </w:tc>
        <w:tc>
          <w:tcPr>
            <w:tcW w:w="4075" w:type="dxa"/>
            <w:shd w:val="clear" w:color="auto" w:fill="FFFFFF"/>
          </w:tcPr>
          <w:p w:rsidR="00370754" w:rsidRPr="009962F6" w:rsidRDefault="00370754" w:rsidP="00E3579B">
            <w:pPr>
              <w:pStyle w:val="25"/>
              <w:shd w:val="clear" w:color="auto" w:fill="auto"/>
              <w:spacing w:line="240" w:lineRule="auto"/>
              <w:ind w:left="-567"/>
              <w:jc w:val="center"/>
            </w:pPr>
            <w:r w:rsidRPr="009962F6">
              <w:t>1142</w:t>
            </w:r>
          </w:p>
        </w:tc>
        <w:tc>
          <w:tcPr>
            <w:tcW w:w="4075" w:type="dxa"/>
            <w:shd w:val="clear" w:color="auto" w:fill="FFFFFF"/>
          </w:tcPr>
          <w:p w:rsidR="00370754" w:rsidRDefault="00370754" w:rsidP="00605A3A">
            <w:pPr>
              <w:jc w:val="center"/>
            </w:pPr>
            <w:r w:rsidRPr="00DE04B8">
              <w:t xml:space="preserve">Не менее </w:t>
            </w:r>
            <w:r w:rsidR="006A2DDD">
              <w:t>1</w:t>
            </w:r>
            <w:r w:rsidRPr="00DE04B8">
              <w:t>5 рейсов в день</w:t>
            </w:r>
          </w:p>
        </w:tc>
      </w:tr>
      <w:tr w:rsidR="00370754" w:rsidRPr="009962F6" w:rsidTr="00E538EB">
        <w:trPr>
          <w:trHeight w:hRule="exact" w:val="277"/>
        </w:trPr>
        <w:tc>
          <w:tcPr>
            <w:tcW w:w="546" w:type="dxa"/>
            <w:shd w:val="clear" w:color="auto" w:fill="FFFFFF"/>
            <w:vAlign w:val="bottom"/>
          </w:tcPr>
          <w:p w:rsidR="00370754" w:rsidRPr="009962F6" w:rsidRDefault="00370754" w:rsidP="00317B92">
            <w:pPr>
              <w:pStyle w:val="25"/>
              <w:shd w:val="clear" w:color="auto" w:fill="auto"/>
              <w:spacing w:line="240" w:lineRule="auto"/>
              <w:ind w:left="-567" w:right="100"/>
              <w:jc w:val="right"/>
            </w:pPr>
            <w:r>
              <w:t>7</w:t>
            </w:r>
          </w:p>
        </w:tc>
        <w:tc>
          <w:tcPr>
            <w:tcW w:w="4973" w:type="dxa"/>
            <w:shd w:val="clear" w:color="auto" w:fill="FFFFFF"/>
            <w:vAlign w:val="bottom"/>
          </w:tcPr>
          <w:p w:rsidR="00370754" w:rsidRPr="009962F6" w:rsidRDefault="00370754" w:rsidP="00E3579B">
            <w:pPr>
              <w:pStyle w:val="25"/>
              <w:spacing w:line="240" w:lineRule="auto"/>
              <w:ind w:left="-567"/>
              <w:jc w:val="center"/>
            </w:pPr>
            <w:r w:rsidRPr="009962F6">
              <w:t>РСУ</w:t>
            </w:r>
          </w:p>
        </w:tc>
        <w:tc>
          <w:tcPr>
            <w:tcW w:w="4075" w:type="dxa"/>
            <w:shd w:val="clear" w:color="auto" w:fill="FFFFFF"/>
            <w:vAlign w:val="bottom"/>
          </w:tcPr>
          <w:p w:rsidR="00370754" w:rsidRPr="009962F6" w:rsidRDefault="00370754" w:rsidP="00E3579B">
            <w:pPr>
              <w:pStyle w:val="25"/>
              <w:shd w:val="clear" w:color="auto" w:fill="auto"/>
              <w:spacing w:line="240" w:lineRule="auto"/>
              <w:ind w:left="-567"/>
              <w:jc w:val="center"/>
            </w:pPr>
            <w:r w:rsidRPr="009962F6">
              <w:t>874</w:t>
            </w:r>
          </w:p>
        </w:tc>
        <w:tc>
          <w:tcPr>
            <w:tcW w:w="4075" w:type="dxa"/>
            <w:shd w:val="clear" w:color="auto" w:fill="FFFFFF"/>
          </w:tcPr>
          <w:p w:rsidR="00370754" w:rsidRDefault="00370754" w:rsidP="00605A3A">
            <w:pPr>
              <w:jc w:val="center"/>
            </w:pPr>
            <w:r w:rsidRPr="00772D37">
              <w:t xml:space="preserve">Не менее </w:t>
            </w:r>
            <w:r w:rsidR="006A2DDD">
              <w:t>1</w:t>
            </w:r>
            <w:r w:rsidRPr="00772D37">
              <w:t>5 рейсов в день</w:t>
            </w:r>
          </w:p>
        </w:tc>
      </w:tr>
      <w:tr w:rsidR="006A2DDD" w:rsidRPr="009962F6" w:rsidTr="00E538EB">
        <w:trPr>
          <w:trHeight w:hRule="exact" w:val="277"/>
        </w:trPr>
        <w:tc>
          <w:tcPr>
            <w:tcW w:w="546" w:type="dxa"/>
            <w:shd w:val="clear" w:color="auto" w:fill="FFFFFF"/>
            <w:vAlign w:val="bottom"/>
          </w:tcPr>
          <w:p w:rsidR="006A2DDD" w:rsidRDefault="006A2DDD" w:rsidP="00317B92">
            <w:pPr>
              <w:pStyle w:val="25"/>
              <w:shd w:val="clear" w:color="auto" w:fill="auto"/>
              <w:spacing w:line="240" w:lineRule="auto"/>
              <w:ind w:left="-567" w:right="100"/>
              <w:jc w:val="right"/>
            </w:pPr>
            <w:r>
              <w:t>8</w:t>
            </w:r>
          </w:p>
        </w:tc>
        <w:tc>
          <w:tcPr>
            <w:tcW w:w="4973" w:type="dxa"/>
            <w:shd w:val="clear" w:color="auto" w:fill="FFFFFF"/>
            <w:vAlign w:val="bottom"/>
          </w:tcPr>
          <w:p w:rsidR="006A2DDD" w:rsidRPr="00B659F8" w:rsidRDefault="006A2DDD" w:rsidP="00E3579B">
            <w:pPr>
              <w:pStyle w:val="25"/>
              <w:spacing w:line="240" w:lineRule="auto"/>
              <w:ind w:left="-567"/>
              <w:jc w:val="center"/>
            </w:pPr>
            <w:proofErr w:type="spellStart"/>
            <w:r w:rsidRPr="00B659F8">
              <w:t>Гортоп</w:t>
            </w:r>
            <w:proofErr w:type="spellEnd"/>
          </w:p>
        </w:tc>
        <w:tc>
          <w:tcPr>
            <w:tcW w:w="4075" w:type="dxa"/>
            <w:shd w:val="clear" w:color="auto" w:fill="FFFFFF"/>
            <w:vAlign w:val="bottom"/>
          </w:tcPr>
          <w:p w:rsidR="006A2DDD" w:rsidRPr="009962F6" w:rsidRDefault="006A2DDD" w:rsidP="00E3579B">
            <w:pPr>
              <w:pStyle w:val="25"/>
              <w:shd w:val="clear" w:color="auto" w:fill="auto"/>
              <w:spacing w:line="240" w:lineRule="auto"/>
              <w:ind w:left="-567"/>
              <w:jc w:val="center"/>
            </w:pPr>
            <w:r w:rsidRPr="00B659F8">
              <w:t>983</w:t>
            </w:r>
          </w:p>
        </w:tc>
        <w:tc>
          <w:tcPr>
            <w:tcW w:w="4075" w:type="dxa"/>
            <w:shd w:val="clear" w:color="auto" w:fill="FFFFFF"/>
          </w:tcPr>
          <w:p w:rsidR="006A2DDD" w:rsidRDefault="006A2DDD" w:rsidP="006A2DDD">
            <w:pPr>
              <w:jc w:val="center"/>
            </w:pPr>
            <w:r w:rsidRPr="003B4BFA">
              <w:t>Не менее 15 рейсов в день</w:t>
            </w:r>
          </w:p>
        </w:tc>
      </w:tr>
      <w:tr w:rsidR="006A2DDD" w:rsidRPr="009962F6" w:rsidTr="00E538EB">
        <w:trPr>
          <w:trHeight w:hRule="exact" w:val="277"/>
        </w:trPr>
        <w:tc>
          <w:tcPr>
            <w:tcW w:w="546" w:type="dxa"/>
            <w:shd w:val="clear" w:color="auto" w:fill="FFFFFF"/>
            <w:vAlign w:val="bottom"/>
          </w:tcPr>
          <w:p w:rsidR="006A2DDD" w:rsidRDefault="006A2DDD" w:rsidP="00317B92">
            <w:pPr>
              <w:pStyle w:val="25"/>
              <w:shd w:val="clear" w:color="auto" w:fill="auto"/>
              <w:spacing w:line="240" w:lineRule="auto"/>
              <w:ind w:left="-567" w:right="100"/>
              <w:jc w:val="right"/>
            </w:pPr>
            <w:r>
              <w:t>9</w:t>
            </w:r>
          </w:p>
        </w:tc>
        <w:tc>
          <w:tcPr>
            <w:tcW w:w="4973" w:type="dxa"/>
            <w:shd w:val="clear" w:color="auto" w:fill="FFFFFF"/>
            <w:vAlign w:val="bottom"/>
          </w:tcPr>
          <w:p w:rsidR="006A2DDD" w:rsidRPr="009962F6" w:rsidRDefault="006A2DDD" w:rsidP="00E3579B">
            <w:pPr>
              <w:pStyle w:val="25"/>
              <w:spacing w:line="240" w:lineRule="auto"/>
              <w:ind w:left="-567"/>
              <w:jc w:val="center"/>
            </w:pPr>
            <w:r w:rsidRPr="009962F6">
              <w:t>Авиагородок</w:t>
            </w:r>
          </w:p>
        </w:tc>
        <w:tc>
          <w:tcPr>
            <w:tcW w:w="4075" w:type="dxa"/>
            <w:shd w:val="clear" w:color="auto" w:fill="FFFFFF"/>
            <w:vAlign w:val="bottom"/>
          </w:tcPr>
          <w:p w:rsidR="006A2DDD" w:rsidRPr="009962F6" w:rsidRDefault="006A2DDD" w:rsidP="00E3579B">
            <w:pPr>
              <w:pStyle w:val="25"/>
              <w:shd w:val="clear" w:color="auto" w:fill="auto"/>
              <w:spacing w:line="240" w:lineRule="auto"/>
              <w:ind w:left="-567"/>
              <w:jc w:val="center"/>
            </w:pPr>
            <w:r w:rsidRPr="009962F6">
              <w:t>593</w:t>
            </w:r>
          </w:p>
        </w:tc>
        <w:tc>
          <w:tcPr>
            <w:tcW w:w="4075" w:type="dxa"/>
            <w:shd w:val="clear" w:color="auto" w:fill="FFFFFF"/>
          </w:tcPr>
          <w:p w:rsidR="006A2DDD" w:rsidRDefault="006A2DDD" w:rsidP="006A2DDD">
            <w:pPr>
              <w:jc w:val="center"/>
            </w:pPr>
            <w:r w:rsidRPr="003B4BFA">
              <w:t>Не менее 15 рейсов в день</w:t>
            </w:r>
          </w:p>
        </w:tc>
      </w:tr>
      <w:tr w:rsidR="00EB493A" w:rsidRPr="009962F6" w:rsidTr="00E538EB">
        <w:trPr>
          <w:trHeight w:hRule="exact" w:val="284"/>
        </w:trPr>
        <w:tc>
          <w:tcPr>
            <w:tcW w:w="546" w:type="dxa"/>
            <w:shd w:val="clear" w:color="auto" w:fill="FFFFFF"/>
            <w:vAlign w:val="bottom"/>
          </w:tcPr>
          <w:p w:rsidR="00EB493A" w:rsidRPr="00B659F8" w:rsidRDefault="00EB493A" w:rsidP="00317B92">
            <w:pPr>
              <w:pStyle w:val="25"/>
              <w:shd w:val="clear" w:color="auto" w:fill="auto"/>
              <w:spacing w:line="240" w:lineRule="auto"/>
              <w:ind w:left="-567" w:right="100"/>
              <w:jc w:val="right"/>
            </w:pPr>
            <w:r>
              <w:t>10</w:t>
            </w:r>
          </w:p>
        </w:tc>
        <w:tc>
          <w:tcPr>
            <w:tcW w:w="4973" w:type="dxa"/>
            <w:shd w:val="clear" w:color="auto" w:fill="FFFFFF"/>
            <w:vAlign w:val="bottom"/>
          </w:tcPr>
          <w:p w:rsidR="00EB493A" w:rsidRPr="009962F6" w:rsidRDefault="00EB493A" w:rsidP="00E3579B">
            <w:pPr>
              <w:pStyle w:val="25"/>
              <w:spacing w:line="240" w:lineRule="auto"/>
              <w:ind w:left="-567"/>
              <w:jc w:val="center"/>
            </w:pPr>
            <w:r w:rsidRPr="009962F6">
              <w:t>Дорожники</w:t>
            </w:r>
          </w:p>
        </w:tc>
        <w:tc>
          <w:tcPr>
            <w:tcW w:w="4075" w:type="dxa"/>
            <w:shd w:val="clear" w:color="auto" w:fill="FFFFFF"/>
            <w:vAlign w:val="bottom"/>
          </w:tcPr>
          <w:p w:rsidR="00EB493A" w:rsidRPr="009962F6" w:rsidRDefault="00EB493A" w:rsidP="00E3579B">
            <w:pPr>
              <w:pStyle w:val="25"/>
              <w:shd w:val="clear" w:color="auto" w:fill="auto"/>
              <w:spacing w:line="240" w:lineRule="auto"/>
              <w:ind w:left="-567"/>
              <w:jc w:val="center"/>
            </w:pPr>
            <w:r w:rsidRPr="009962F6">
              <w:t>1300</w:t>
            </w:r>
          </w:p>
        </w:tc>
        <w:tc>
          <w:tcPr>
            <w:tcW w:w="4075" w:type="dxa"/>
            <w:shd w:val="clear" w:color="auto" w:fill="FFFFFF"/>
          </w:tcPr>
          <w:p w:rsidR="00EB493A" w:rsidRDefault="00EB493A" w:rsidP="00605A3A">
            <w:pPr>
              <w:jc w:val="center"/>
            </w:pPr>
            <w:r w:rsidRPr="00772D37">
              <w:t xml:space="preserve">Не менее </w:t>
            </w:r>
            <w:r w:rsidR="006A2DDD">
              <w:t>6</w:t>
            </w:r>
            <w:r w:rsidRPr="00772D37">
              <w:t xml:space="preserve"> рейсов в день</w:t>
            </w:r>
          </w:p>
        </w:tc>
      </w:tr>
      <w:tr w:rsidR="00EB493A" w:rsidRPr="009962F6" w:rsidTr="00E538EB">
        <w:trPr>
          <w:trHeight w:hRule="exact" w:val="284"/>
        </w:trPr>
        <w:tc>
          <w:tcPr>
            <w:tcW w:w="546" w:type="dxa"/>
            <w:shd w:val="clear" w:color="auto" w:fill="FFFFFF"/>
            <w:vAlign w:val="bottom"/>
          </w:tcPr>
          <w:p w:rsidR="00EB493A" w:rsidRPr="009962F6" w:rsidRDefault="00EB493A" w:rsidP="00317B92">
            <w:pPr>
              <w:pStyle w:val="25"/>
              <w:shd w:val="clear" w:color="auto" w:fill="auto"/>
              <w:spacing w:line="240" w:lineRule="auto"/>
              <w:ind w:left="-567" w:right="100"/>
              <w:jc w:val="right"/>
            </w:pPr>
            <w:r>
              <w:t>11</w:t>
            </w:r>
          </w:p>
        </w:tc>
        <w:tc>
          <w:tcPr>
            <w:tcW w:w="4973" w:type="dxa"/>
            <w:shd w:val="clear" w:color="auto" w:fill="FFFFFF"/>
            <w:vAlign w:val="bottom"/>
          </w:tcPr>
          <w:p w:rsidR="00EB493A" w:rsidRPr="009962F6" w:rsidRDefault="00EB493A" w:rsidP="00E3579B">
            <w:pPr>
              <w:pStyle w:val="25"/>
              <w:spacing w:line="240" w:lineRule="auto"/>
              <w:ind w:left="-567"/>
              <w:jc w:val="center"/>
            </w:pPr>
            <w:r w:rsidRPr="009962F6">
              <w:t>Коммуна</w:t>
            </w:r>
          </w:p>
        </w:tc>
        <w:tc>
          <w:tcPr>
            <w:tcW w:w="4075" w:type="dxa"/>
            <w:shd w:val="clear" w:color="auto" w:fill="FFFFFF"/>
            <w:vAlign w:val="bottom"/>
          </w:tcPr>
          <w:p w:rsidR="00EB493A" w:rsidRPr="009962F6" w:rsidRDefault="00EB493A" w:rsidP="00E3579B">
            <w:pPr>
              <w:pStyle w:val="25"/>
              <w:shd w:val="clear" w:color="auto" w:fill="auto"/>
              <w:spacing w:line="240" w:lineRule="auto"/>
              <w:ind w:left="-567"/>
              <w:jc w:val="center"/>
            </w:pPr>
            <w:r w:rsidRPr="009962F6">
              <w:t>1800</w:t>
            </w:r>
          </w:p>
        </w:tc>
        <w:tc>
          <w:tcPr>
            <w:tcW w:w="4075" w:type="dxa"/>
            <w:shd w:val="clear" w:color="auto" w:fill="FFFFFF"/>
          </w:tcPr>
          <w:p w:rsidR="00EB493A" w:rsidRDefault="00EB493A" w:rsidP="00605A3A">
            <w:pPr>
              <w:jc w:val="center"/>
            </w:pPr>
            <w:r w:rsidRPr="00772D37">
              <w:t xml:space="preserve">Не менее </w:t>
            </w:r>
            <w:r w:rsidR="006A2DDD">
              <w:t>6</w:t>
            </w:r>
            <w:r w:rsidRPr="00772D37">
              <w:t xml:space="preserve"> рейсов в день</w:t>
            </w:r>
          </w:p>
        </w:tc>
      </w:tr>
      <w:tr w:rsidR="00EB493A" w:rsidRPr="009962F6" w:rsidTr="00E538EB">
        <w:trPr>
          <w:trHeight w:hRule="exact" w:val="284"/>
        </w:trPr>
        <w:tc>
          <w:tcPr>
            <w:tcW w:w="546" w:type="dxa"/>
            <w:shd w:val="clear" w:color="auto" w:fill="FFFFFF"/>
            <w:vAlign w:val="bottom"/>
          </w:tcPr>
          <w:p w:rsidR="00EB493A" w:rsidRPr="009962F6" w:rsidRDefault="00EB493A" w:rsidP="00E3579B">
            <w:pPr>
              <w:pStyle w:val="25"/>
              <w:shd w:val="clear" w:color="auto" w:fill="auto"/>
              <w:spacing w:line="240" w:lineRule="auto"/>
              <w:ind w:left="-567" w:right="100"/>
              <w:jc w:val="right"/>
            </w:pPr>
            <w:r>
              <w:t>12</w:t>
            </w:r>
          </w:p>
        </w:tc>
        <w:tc>
          <w:tcPr>
            <w:tcW w:w="4973" w:type="dxa"/>
            <w:shd w:val="clear" w:color="auto" w:fill="FFFFFF"/>
            <w:vAlign w:val="bottom"/>
          </w:tcPr>
          <w:p w:rsidR="00EB493A" w:rsidRPr="009962F6" w:rsidRDefault="00EB493A" w:rsidP="00E3579B">
            <w:pPr>
              <w:pStyle w:val="25"/>
              <w:spacing w:line="240" w:lineRule="auto"/>
              <w:ind w:left="-567"/>
              <w:jc w:val="center"/>
            </w:pPr>
            <w:r w:rsidRPr="009962F6">
              <w:t>Клубная</w:t>
            </w:r>
          </w:p>
        </w:tc>
        <w:tc>
          <w:tcPr>
            <w:tcW w:w="4075" w:type="dxa"/>
            <w:shd w:val="clear" w:color="auto" w:fill="FFFFFF"/>
            <w:vAlign w:val="bottom"/>
          </w:tcPr>
          <w:p w:rsidR="00EB493A" w:rsidRPr="009962F6" w:rsidRDefault="00EB493A" w:rsidP="00E3579B">
            <w:pPr>
              <w:pStyle w:val="25"/>
              <w:shd w:val="clear" w:color="auto" w:fill="auto"/>
              <w:spacing w:line="240" w:lineRule="auto"/>
              <w:ind w:left="-567"/>
              <w:jc w:val="center"/>
            </w:pPr>
            <w:r w:rsidRPr="009962F6">
              <w:t>2770</w:t>
            </w:r>
          </w:p>
        </w:tc>
        <w:tc>
          <w:tcPr>
            <w:tcW w:w="4075" w:type="dxa"/>
            <w:shd w:val="clear" w:color="auto" w:fill="FFFFFF"/>
          </w:tcPr>
          <w:p w:rsidR="00EB493A" w:rsidRDefault="00EB493A" w:rsidP="00605A3A">
            <w:pPr>
              <w:jc w:val="center"/>
            </w:pPr>
            <w:r w:rsidRPr="00772D37">
              <w:t xml:space="preserve">Не менее </w:t>
            </w:r>
            <w:r>
              <w:t>6</w:t>
            </w:r>
            <w:r w:rsidRPr="00772D37">
              <w:t xml:space="preserve"> рейсов в день</w:t>
            </w:r>
          </w:p>
        </w:tc>
      </w:tr>
      <w:tr w:rsidR="00EB493A" w:rsidRPr="009962F6" w:rsidTr="00E538EB">
        <w:trPr>
          <w:trHeight w:hRule="exact" w:val="284"/>
        </w:trPr>
        <w:tc>
          <w:tcPr>
            <w:tcW w:w="546" w:type="dxa"/>
            <w:shd w:val="clear" w:color="auto" w:fill="FFFFFF"/>
            <w:vAlign w:val="bottom"/>
          </w:tcPr>
          <w:p w:rsidR="00EB493A" w:rsidRPr="009962F6" w:rsidRDefault="00EB493A" w:rsidP="00E3579B">
            <w:pPr>
              <w:pStyle w:val="25"/>
              <w:shd w:val="clear" w:color="auto" w:fill="auto"/>
              <w:spacing w:line="240" w:lineRule="auto"/>
              <w:ind w:left="-567" w:right="100"/>
              <w:jc w:val="right"/>
            </w:pPr>
            <w:r>
              <w:t>13</w:t>
            </w:r>
          </w:p>
        </w:tc>
        <w:tc>
          <w:tcPr>
            <w:tcW w:w="4973" w:type="dxa"/>
            <w:shd w:val="clear" w:color="auto" w:fill="FFFFFF"/>
            <w:vAlign w:val="bottom"/>
          </w:tcPr>
          <w:p w:rsidR="00EB493A" w:rsidRPr="009962F6" w:rsidRDefault="00EB493A" w:rsidP="00E3579B">
            <w:pPr>
              <w:pStyle w:val="25"/>
              <w:spacing w:line="240" w:lineRule="auto"/>
              <w:ind w:left="-567"/>
              <w:jc w:val="center"/>
            </w:pPr>
            <w:r w:rsidRPr="009962F6">
              <w:t>Молодежная</w:t>
            </w:r>
          </w:p>
        </w:tc>
        <w:tc>
          <w:tcPr>
            <w:tcW w:w="4075" w:type="dxa"/>
            <w:shd w:val="clear" w:color="auto" w:fill="FFFFFF"/>
            <w:vAlign w:val="bottom"/>
          </w:tcPr>
          <w:p w:rsidR="00EB493A" w:rsidRPr="009962F6" w:rsidRDefault="00EB493A" w:rsidP="00E3579B">
            <w:pPr>
              <w:pStyle w:val="25"/>
              <w:shd w:val="clear" w:color="auto" w:fill="auto"/>
              <w:spacing w:line="240" w:lineRule="auto"/>
              <w:ind w:left="-567"/>
              <w:jc w:val="center"/>
            </w:pPr>
            <w:r w:rsidRPr="009962F6">
              <w:t>810</w:t>
            </w:r>
          </w:p>
        </w:tc>
        <w:tc>
          <w:tcPr>
            <w:tcW w:w="4075" w:type="dxa"/>
            <w:shd w:val="clear" w:color="auto" w:fill="FFFFFF"/>
          </w:tcPr>
          <w:p w:rsidR="00EB493A" w:rsidRDefault="00EB493A" w:rsidP="009E04C2">
            <w:pPr>
              <w:jc w:val="center"/>
            </w:pPr>
            <w:r w:rsidRPr="009538E4">
              <w:t xml:space="preserve">Не менее </w:t>
            </w:r>
            <w:r>
              <w:t>6</w:t>
            </w:r>
            <w:r w:rsidRPr="009538E4">
              <w:t xml:space="preserve"> рейсов в день</w:t>
            </w:r>
          </w:p>
        </w:tc>
      </w:tr>
      <w:tr w:rsidR="00EB493A" w:rsidRPr="009962F6" w:rsidTr="00612FC3">
        <w:trPr>
          <w:trHeight w:hRule="exact" w:val="284"/>
        </w:trPr>
        <w:tc>
          <w:tcPr>
            <w:tcW w:w="546" w:type="dxa"/>
            <w:shd w:val="clear" w:color="auto" w:fill="FFFFFF"/>
            <w:vAlign w:val="bottom"/>
          </w:tcPr>
          <w:p w:rsidR="00EB493A" w:rsidRPr="009962F6" w:rsidRDefault="00EB493A" w:rsidP="00E3579B">
            <w:pPr>
              <w:pStyle w:val="25"/>
              <w:shd w:val="clear" w:color="auto" w:fill="auto"/>
              <w:spacing w:line="240" w:lineRule="auto"/>
              <w:ind w:left="-567" w:right="100"/>
              <w:jc w:val="right"/>
            </w:pPr>
            <w:r>
              <w:t>14</w:t>
            </w:r>
          </w:p>
        </w:tc>
        <w:tc>
          <w:tcPr>
            <w:tcW w:w="4973" w:type="dxa"/>
            <w:shd w:val="clear" w:color="auto" w:fill="FFFFFF"/>
          </w:tcPr>
          <w:p w:rsidR="00EB493A" w:rsidRPr="009962F6" w:rsidRDefault="00EB493A" w:rsidP="00E3579B">
            <w:pPr>
              <w:pStyle w:val="25"/>
              <w:shd w:val="clear" w:color="auto" w:fill="auto"/>
              <w:spacing w:line="240" w:lineRule="auto"/>
              <w:ind w:left="-567"/>
              <w:jc w:val="center"/>
            </w:pPr>
            <w:proofErr w:type="spellStart"/>
            <w:r>
              <w:t>Кривошапкинская</w:t>
            </w:r>
            <w:proofErr w:type="spellEnd"/>
            <w:r>
              <w:t xml:space="preserve"> школа</w:t>
            </w:r>
          </w:p>
        </w:tc>
        <w:tc>
          <w:tcPr>
            <w:tcW w:w="4075" w:type="dxa"/>
            <w:shd w:val="clear" w:color="auto" w:fill="FFFFFF"/>
          </w:tcPr>
          <w:p w:rsidR="00EB493A" w:rsidRPr="009962F6" w:rsidRDefault="00EB493A" w:rsidP="00E3579B">
            <w:pPr>
              <w:pStyle w:val="25"/>
              <w:shd w:val="clear" w:color="auto" w:fill="auto"/>
              <w:spacing w:line="240" w:lineRule="auto"/>
              <w:ind w:left="-567"/>
              <w:jc w:val="center"/>
            </w:pPr>
            <w:r w:rsidRPr="009962F6">
              <w:t>520</w:t>
            </w:r>
          </w:p>
        </w:tc>
        <w:tc>
          <w:tcPr>
            <w:tcW w:w="4075" w:type="dxa"/>
            <w:shd w:val="clear" w:color="auto" w:fill="FFFFFF"/>
          </w:tcPr>
          <w:p w:rsidR="00EB493A" w:rsidRDefault="00EB493A" w:rsidP="009E04C2">
            <w:pPr>
              <w:jc w:val="center"/>
            </w:pPr>
            <w:r w:rsidRPr="009538E4">
              <w:t xml:space="preserve">Не менее </w:t>
            </w:r>
            <w:r>
              <w:t>6</w:t>
            </w:r>
            <w:r w:rsidRPr="009538E4">
              <w:t xml:space="preserve"> рейсов в день</w:t>
            </w:r>
          </w:p>
        </w:tc>
      </w:tr>
      <w:tr w:rsidR="00EB493A" w:rsidRPr="009962F6" w:rsidTr="00E538EB">
        <w:trPr>
          <w:trHeight w:hRule="exact" w:val="284"/>
        </w:trPr>
        <w:tc>
          <w:tcPr>
            <w:tcW w:w="546" w:type="dxa"/>
            <w:shd w:val="clear" w:color="auto" w:fill="FFFFFF"/>
            <w:vAlign w:val="bottom"/>
          </w:tcPr>
          <w:p w:rsidR="00EB493A" w:rsidRDefault="00EB493A" w:rsidP="00317B92">
            <w:pPr>
              <w:pStyle w:val="25"/>
              <w:shd w:val="clear" w:color="auto" w:fill="auto"/>
              <w:spacing w:line="240" w:lineRule="auto"/>
              <w:ind w:left="-567" w:right="100"/>
              <w:jc w:val="right"/>
            </w:pPr>
          </w:p>
        </w:tc>
        <w:tc>
          <w:tcPr>
            <w:tcW w:w="4973" w:type="dxa"/>
            <w:shd w:val="clear" w:color="auto" w:fill="FFFFFF"/>
            <w:vAlign w:val="bottom"/>
          </w:tcPr>
          <w:p w:rsidR="00EB493A" w:rsidRPr="00837547" w:rsidRDefault="00EB493A" w:rsidP="00317B92">
            <w:pPr>
              <w:pStyle w:val="25"/>
              <w:spacing w:line="240" w:lineRule="auto"/>
              <w:ind w:left="-567"/>
              <w:jc w:val="right"/>
              <w:rPr>
                <w:b/>
              </w:rPr>
            </w:pPr>
            <w:r w:rsidRPr="00837547">
              <w:rPr>
                <w:b/>
              </w:rPr>
              <w:t>Общая протяженность маршрут</w:t>
            </w:r>
            <w:proofErr w:type="gramStart"/>
            <w:r w:rsidRPr="00837547">
              <w:rPr>
                <w:b/>
              </w:rPr>
              <w:t>а(</w:t>
            </w:r>
            <w:proofErr w:type="gramEnd"/>
            <w:r w:rsidRPr="00837547">
              <w:rPr>
                <w:b/>
              </w:rPr>
              <w:t>в одну сторону)</w:t>
            </w:r>
          </w:p>
        </w:tc>
        <w:tc>
          <w:tcPr>
            <w:tcW w:w="4075" w:type="dxa"/>
            <w:shd w:val="clear" w:color="auto" w:fill="FFFFFF"/>
            <w:vAlign w:val="bottom"/>
          </w:tcPr>
          <w:p w:rsidR="00EB493A" w:rsidRPr="00837547" w:rsidRDefault="00370754" w:rsidP="00317B92">
            <w:pPr>
              <w:pStyle w:val="25"/>
              <w:shd w:val="clear" w:color="auto" w:fill="auto"/>
              <w:spacing w:line="240" w:lineRule="auto"/>
              <w:ind w:left="-567"/>
              <w:jc w:val="center"/>
              <w:rPr>
                <w:b/>
              </w:rPr>
            </w:pPr>
            <w:r>
              <w:rPr>
                <w:b/>
              </w:rPr>
              <w:t>12805</w:t>
            </w:r>
          </w:p>
        </w:tc>
        <w:tc>
          <w:tcPr>
            <w:tcW w:w="4075" w:type="dxa"/>
            <w:shd w:val="clear" w:color="auto" w:fill="FFFFFF"/>
          </w:tcPr>
          <w:p w:rsidR="00EB493A" w:rsidRPr="00837547" w:rsidRDefault="00EB493A" w:rsidP="00317B92">
            <w:pPr>
              <w:pStyle w:val="25"/>
              <w:shd w:val="clear" w:color="auto" w:fill="auto"/>
              <w:spacing w:line="240" w:lineRule="auto"/>
              <w:ind w:left="-567"/>
              <w:jc w:val="center"/>
              <w:rPr>
                <w:b/>
              </w:rPr>
            </w:pPr>
          </w:p>
        </w:tc>
      </w:tr>
    </w:tbl>
    <w:p w:rsidR="00051B40" w:rsidRDefault="00051B40" w:rsidP="00051B40">
      <w:pPr>
        <w:ind w:right="-31" w:firstLine="360"/>
        <w:jc w:val="right"/>
        <w:rPr>
          <w:b/>
          <w:sz w:val="22"/>
          <w:szCs w:val="22"/>
        </w:rPr>
      </w:pPr>
    </w:p>
    <w:p w:rsidR="00051B40" w:rsidRDefault="00051B40" w:rsidP="00051B40">
      <w:pPr>
        <w:ind w:right="-31" w:firstLine="360"/>
        <w:jc w:val="right"/>
        <w:rPr>
          <w:b/>
          <w:sz w:val="22"/>
          <w:szCs w:val="22"/>
        </w:rPr>
      </w:pPr>
    </w:p>
    <w:p w:rsidR="00051B40" w:rsidRPr="00A32016" w:rsidRDefault="00051B40" w:rsidP="006F7E00">
      <w:pPr>
        <w:ind w:right="-31"/>
        <w:rPr>
          <w:b/>
          <w:sz w:val="22"/>
          <w:szCs w:val="22"/>
        </w:rPr>
      </w:pPr>
    </w:p>
    <w:p w:rsidR="00051B40" w:rsidRPr="002646B6" w:rsidRDefault="00051B40" w:rsidP="00051B40">
      <w:pPr>
        <w:pStyle w:val="afc"/>
        <w:spacing w:before="0" w:beforeAutospacing="0" w:after="0" w:afterAutospacing="0"/>
        <w:jc w:val="center"/>
        <w:rPr>
          <w:b/>
        </w:rPr>
      </w:pPr>
      <w:r w:rsidRPr="002646B6">
        <w:rPr>
          <w:b/>
        </w:rPr>
        <w:t>Сведения о конкретных показателях, соответствующие значениям, установленным документацией</w:t>
      </w:r>
    </w:p>
    <w:p w:rsidR="00051B40" w:rsidRDefault="00051B40" w:rsidP="002F3585">
      <w:pPr>
        <w:pStyle w:val="afc"/>
        <w:spacing w:before="0" w:beforeAutospacing="0" w:after="0" w:afterAutospacing="0"/>
        <w:jc w:val="center"/>
        <w:rPr>
          <w:b/>
        </w:rPr>
      </w:pPr>
      <w:r w:rsidRPr="002646B6">
        <w:rPr>
          <w:b/>
        </w:rPr>
        <w:t>(предложения участника о функциональных и качественных характеристиках транспортных средств)</w:t>
      </w:r>
    </w:p>
    <w:tbl>
      <w:tblPr>
        <w:tblStyle w:val="aff0"/>
        <w:tblW w:w="0" w:type="auto"/>
        <w:tblInd w:w="-176" w:type="dxa"/>
        <w:tblLayout w:type="fixed"/>
        <w:tblLook w:val="04A0"/>
      </w:tblPr>
      <w:tblGrid>
        <w:gridCol w:w="2127"/>
        <w:gridCol w:w="1703"/>
        <w:gridCol w:w="1327"/>
        <w:gridCol w:w="1327"/>
        <w:gridCol w:w="2654"/>
        <w:gridCol w:w="1919"/>
        <w:gridCol w:w="1985"/>
        <w:gridCol w:w="1714"/>
      </w:tblGrid>
      <w:tr w:rsidR="00051B40" w:rsidTr="00605D4F">
        <w:trPr>
          <w:trHeight w:val="383"/>
        </w:trPr>
        <w:tc>
          <w:tcPr>
            <w:tcW w:w="2127" w:type="dxa"/>
            <w:vMerge w:val="restart"/>
            <w:vAlign w:val="center"/>
          </w:tcPr>
          <w:p w:rsidR="00051B40" w:rsidRDefault="00051B40" w:rsidP="00317B92">
            <w:pPr>
              <w:pStyle w:val="afc"/>
              <w:spacing w:before="0" w:beforeAutospacing="0" w:after="0" w:afterAutospacing="0"/>
              <w:jc w:val="center"/>
              <w:rPr>
                <w:b/>
              </w:rPr>
            </w:pPr>
            <w:r>
              <w:rPr>
                <w:b/>
              </w:rPr>
              <w:t>Наименование</w:t>
            </w:r>
          </w:p>
          <w:p w:rsidR="00051B40" w:rsidRDefault="00051B40" w:rsidP="00317B92">
            <w:pPr>
              <w:pStyle w:val="afc"/>
              <w:spacing w:before="0" w:beforeAutospacing="0" w:after="0" w:afterAutospacing="0"/>
              <w:jc w:val="center"/>
              <w:rPr>
                <w:b/>
              </w:rPr>
            </w:pPr>
            <w:r>
              <w:rPr>
                <w:b/>
              </w:rPr>
              <w:t>маршрута</w:t>
            </w:r>
          </w:p>
        </w:tc>
        <w:tc>
          <w:tcPr>
            <w:tcW w:w="1703" w:type="dxa"/>
            <w:vMerge w:val="restart"/>
            <w:vAlign w:val="center"/>
          </w:tcPr>
          <w:p w:rsidR="00051B40" w:rsidRDefault="00051B40" w:rsidP="00317B92">
            <w:pPr>
              <w:pStyle w:val="afc"/>
              <w:spacing w:before="0" w:beforeAutospacing="0" w:after="0" w:afterAutospacing="0"/>
              <w:jc w:val="center"/>
              <w:rPr>
                <w:b/>
              </w:rPr>
            </w:pPr>
            <w:r>
              <w:rPr>
                <w:b/>
              </w:rPr>
              <w:t>Вид транспортного средства</w:t>
            </w:r>
          </w:p>
        </w:tc>
        <w:tc>
          <w:tcPr>
            <w:tcW w:w="2654" w:type="dxa"/>
            <w:gridSpan w:val="2"/>
            <w:vAlign w:val="center"/>
          </w:tcPr>
          <w:p w:rsidR="00051B40" w:rsidRDefault="00051B40" w:rsidP="00317B92">
            <w:pPr>
              <w:pStyle w:val="afc"/>
              <w:spacing w:before="0" w:beforeAutospacing="0" w:after="0" w:afterAutospacing="0"/>
              <w:jc w:val="center"/>
              <w:rPr>
                <w:b/>
              </w:rPr>
            </w:pPr>
            <w:r>
              <w:rPr>
                <w:b/>
              </w:rPr>
              <w:t>Класс транспортного средства, количество</w:t>
            </w:r>
          </w:p>
        </w:tc>
        <w:tc>
          <w:tcPr>
            <w:tcW w:w="2654" w:type="dxa"/>
            <w:vMerge w:val="restart"/>
            <w:vAlign w:val="center"/>
          </w:tcPr>
          <w:p w:rsidR="00051B40" w:rsidRPr="0047444F" w:rsidRDefault="00051B40" w:rsidP="00317B92">
            <w:pPr>
              <w:pStyle w:val="afc"/>
              <w:spacing w:before="0" w:beforeAutospacing="0" w:after="0" w:afterAutospacing="0"/>
              <w:ind w:left="-80" w:right="-87"/>
              <w:jc w:val="center"/>
              <w:rPr>
                <w:b/>
              </w:rPr>
            </w:pPr>
            <w:proofErr w:type="spellStart"/>
            <w:r>
              <w:rPr>
                <w:b/>
              </w:rPr>
              <w:t>Пассажировместимость</w:t>
            </w:r>
            <w:proofErr w:type="spellEnd"/>
          </w:p>
          <w:p w:rsidR="00051B40" w:rsidRPr="00756696" w:rsidRDefault="00051B40" w:rsidP="00317B92">
            <w:pPr>
              <w:pStyle w:val="afc"/>
              <w:spacing w:after="0"/>
              <w:jc w:val="center"/>
              <w:rPr>
                <w:b/>
              </w:rPr>
            </w:pPr>
            <w:r>
              <w:rPr>
                <w:b/>
              </w:rPr>
              <w:t>(чел)</w:t>
            </w:r>
          </w:p>
        </w:tc>
        <w:tc>
          <w:tcPr>
            <w:tcW w:w="1919" w:type="dxa"/>
            <w:vMerge w:val="restart"/>
            <w:vAlign w:val="center"/>
          </w:tcPr>
          <w:p w:rsidR="00051B40" w:rsidRDefault="00051B40" w:rsidP="00317B92">
            <w:pPr>
              <w:pStyle w:val="afc"/>
              <w:spacing w:before="0" w:beforeAutospacing="0" w:after="0" w:afterAutospacing="0"/>
              <w:jc w:val="center"/>
              <w:rPr>
                <w:b/>
              </w:rPr>
            </w:pPr>
            <w:r>
              <w:rPr>
                <w:b/>
              </w:rPr>
              <w:t>Год выпуска</w:t>
            </w:r>
          </w:p>
          <w:p w:rsidR="00051B40" w:rsidRDefault="00051B40" w:rsidP="00317B92">
            <w:pPr>
              <w:pStyle w:val="afc"/>
              <w:spacing w:after="0"/>
              <w:ind w:left="-11" w:right="-42"/>
              <w:jc w:val="center"/>
              <w:rPr>
                <w:b/>
              </w:rPr>
            </w:pPr>
          </w:p>
        </w:tc>
        <w:tc>
          <w:tcPr>
            <w:tcW w:w="1985" w:type="dxa"/>
            <w:vMerge w:val="restart"/>
            <w:vAlign w:val="center"/>
          </w:tcPr>
          <w:p w:rsidR="00051B40" w:rsidRDefault="00051B40" w:rsidP="00317B92">
            <w:pPr>
              <w:pStyle w:val="afc"/>
              <w:spacing w:before="0" w:beforeAutospacing="0" w:after="0" w:afterAutospacing="0"/>
              <w:jc w:val="center"/>
              <w:rPr>
                <w:b/>
              </w:rPr>
            </w:pPr>
            <w:r>
              <w:rPr>
                <w:b/>
              </w:rPr>
              <w:t>Минимальное количество т/</w:t>
            </w:r>
            <w:proofErr w:type="gramStart"/>
            <w:r>
              <w:rPr>
                <w:b/>
              </w:rPr>
              <w:t>с</w:t>
            </w:r>
            <w:proofErr w:type="gramEnd"/>
            <w:r>
              <w:rPr>
                <w:b/>
              </w:rPr>
              <w:t xml:space="preserve"> </w:t>
            </w:r>
          </w:p>
        </w:tc>
        <w:tc>
          <w:tcPr>
            <w:tcW w:w="1714" w:type="dxa"/>
            <w:vMerge w:val="restart"/>
            <w:vAlign w:val="center"/>
          </w:tcPr>
          <w:p w:rsidR="00051B40" w:rsidRPr="006F7E00" w:rsidRDefault="006F7E00" w:rsidP="00317B92">
            <w:pPr>
              <w:pStyle w:val="afc"/>
              <w:spacing w:before="0" w:beforeAutospacing="0" w:after="0" w:afterAutospacing="0"/>
              <w:ind w:right="-95"/>
              <w:jc w:val="center"/>
              <w:rPr>
                <w:b/>
              </w:rPr>
            </w:pPr>
            <w:r>
              <w:rPr>
                <w:b/>
              </w:rPr>
              <w:t>Экологический стандарт</w:t>
            </w:r>
          </w:p>
        </w:tc>
      </w:tr>
      <w:tr w:rsidR="00051B40" w:rsidTr="00605D4F">
        <w:trPr>
          <w:trHeight w:val="382"/>
        </w:trPr>
        <w:tc>
          <w:tcPr>
            <w:tcW w:w="2127" w:type="dxa"/>
            <w:vMerge/>
            <w:vAlign w:val="center"/>
          </w:tcPr>
          <w:p w:rsidR="00051B40" w:rsidRDefault="00051B40" w:rsidP="00317B92">
            <w:pPr>
              <w:pStyle w:val="afc"/>
              <w:spacing w:before="0" w:beforeAutospacing="0" w:after="0" w:afterAutospacing="0"/>
              <w:jc w:val="center"/>
              <w:rPr>
                <w:b/>
              </w:rPr>
            </w:pPr>
          </w:p>
        </w:tc>
        <w:tc>
          <w:tcPr>
            <w:tcW w:w="1703" w:type="dxa"/>
            <w:vMerge/>
            <w:vAlign w:val="center"/>
          </w:tcPr>
          <w:p w:rsidR="00051B40" w:rsidRDefault="00051B40" w:rsidP="00317B92">
            <w:pPr>
              <w:pStyle w:val="afc"/>
              <w:spacing w:before="0" w:beforeAutospacing="0" w:after="0" w:afterAutospacing="0"/>
              <w:jc w:val="center"/>
              <w:rPr>
                <w:b/>
              </w:rPr>
            </w:pPr>
          </w:p>
        </w:tc>
        <w:tc>
          <w:tcPr>
            <w:tcW w:w="1327" w:type="dxa"/>
            <w:vAlign w:val="center"/>
          </w:tcPr>
          <w:p w:rsidR="00051B40" w:rsidRPr="00F351A9" w:rsidRDefault="00051B40" w:rsidP="00317B92">
            <w:pPr>
              <w:pStyle w:val="afc"/>
              <w:spacing w:before="0" w:beforeAutospacing="0" w:after="0" w:afterAutospacing="0"/>
              <w:jc w:val="center"/>
              <w:rPr>
                <w:b/>
              </w:rPr>
            </w:pPr>
            <w:r>
              <w:rPr>
                <w:b/>
                <w:lang w:val="en-US"/>
              </w:rPr>
              <w:t xml:space="preserve">Min. </w:t>
            </w:r>
            <w:r>
              <w:rPr>
                <w:b/>
              </w:rPr>
              <w:t>значение показателя</w:t>
            </w:r>
          </w:p>
        </w:tc>
        <w:tc>
          <w:tcPr>
            <w:tcW w:w="1327" w:type="dxa"/>
            <w:vAlign w:val="center"/>
          </w:tcPr>
          <w:p w:rsidR="00051B40" w:rsidRDefault="00051B40" w:rsidP="00317B92">
            <w:pPr>
              <w:pStyle w:val="afc"/>
              <w:spacing w:before="0" w:beforeAutospacing="0" w:after="0" w:afterAutospacing="0"/>
              <w:jc w:val="center"/>
              <w:rPr>
                <w:b/>
              </w:rPr>
            </w:pPr>
            <w:r>
              <w:rPr>
                <w:b/>
                <w:lang w:val="en-US"/>
              </w:rPr>
              <w:t xml:space="preserve">Max. </w:t>
            </w:r>
            <w:r>
              <w:rPr>
                <w:b/>
              </w:rPr>
              <w:t>значение показателя</w:t>
            </w:r>
          </w:p>
        </w:tc>
        <w:tc>
          <w:tcPr>
            <w:tcW w:w="2654" w:type="dxa"/>
            <w:vMerge/>
            <w:vAlign w:val="center"/>
          </w:tcPr>
          <w:p w:rsidR="00051B40" w:rsidRDefault="00051B40" w:rsidP="00317B92">
            <w:pPr>
              <w:pStyle w:val="afc"/>
              <w:spacing w:before="0" w:beforeAutospacing="0" w:after="0" w:afterAutospacing="0"/>
              <w:jc w:val="center"/>
              <w:rPr>
                <w:b/>
              </w:rPr>
            </w:pPr>
          </w:p>
        </w:tc>
        <w:tc>
          <w:tcPr>
            <w:tcW w:w="1919" w:type="dxa"/>
            <w:vMerge/>
            <w:vAlign w:val="center"/>
          </w:tcPr>
          <w:p w:rsidR="00051B40" w:rsidRDefault="00051B40" w:rsidP="00317B92">
            <w:pPr>
              <w:pStyle w:val="afc"/>
              <w:spacing w:before="0" w:beforeAutospacing="0" w:after="0" w:afterAutospacing="0"/>
              <w:ind w:left="-11" w:right="-42"/>
              <w:jc w:val="center"/>
              <w:rPr>
                <w:b/>
              </w:rPr>
            </w:pPr>
          </w:p>
        </w:tc>
        <w:tc>
          <w:tcPr>
            <w:tcW w:w="1985" w:type="dxa"/>
            <w:vMerge/>
            <w:vAlign w:val="center"/>
          </w:tcPr>
          <w:p w:rsidR="00051B40" w:rsidRDefault="00051B40" w:rsidP="00317B92">
            <w:pPr>
              <w:pStyle w:val="afc"/>
              <w:spacing w:before="0" w:beforeAutospacing="0" w:after="0" w:afterAutospacing="0"/>
              <w:jc w:val="center"/>
              <w:rPr>
                <w:b/>
              </w:rPr>
            </w:pPr>
          </w:p>
        </w:tc>
        <w:tc>
          <w:tcPr>
            <w:tcW w:w="1714" w:type="dxa"/>
            <w:vMerge/>
            <w:vAlign w:val="center"/>
          </w:tcPr>
          <w:p w:rsidR="00051B40" w:rsidRDefault="00051B40" w:rsidP="00317B92">
            <w:pPr>
              <w:pStyle w:val="afc"/>
              <w:spacing w:before="0" w:beforeAutospacing="0" w:after="0" w:afterAutospacing="0"/>
              <w:jc w:val="center"/>
              <w:rPr>
                <w:b/>
              </w:rPr>
            </w:pPr>
          </w:p>
        </w:tc>
      </w:tr>
      <w:tr w:rsidR="00051B40" w:rsidTr="00605D4F">
        <w:tc>
          <w:tcPr>
            <w:tcW w:w="2127" w:type="dxa"/>
            <w:vAlign w:val="center"/>
          </w:tcPr>
          <w:p w:rsidR="00051B40" w:rsidRDefault="00605D4F" w:rsidP="00317B92">
            <w:pPr>
              <w:pStyle w:val="afc"/>
              <w:spacing w:before="0" w:beforeAutospacing="0" w:after="0" w:afterAutospacing="0"/>
              <w:jc w:val="center"/>
              <w:rPr>
                <w:b/>
              </w:rPr>
            </w:pPr>
            <w:r>
              <w:rPr>
                <w:b/>
              </w:rPr>
              <w:t>Маршрут №1</w:t>
            </w:r>
          </w:p>
          <w:p w:rsidR="00051B40" w:rsidRDefault="00051B40" w:rsidP="00605D4F">
            <w:pPr>
              <w:pStyle w:val="afc"/>
              <w:spacing w:before="0" w:beforeAutospacing="0" w:after="0" w:afterAutospacing="0"/>
              <w:jc w:val="center"/>
              <w:rPr>
                <w:b/>
              </w:rPr>
            </w:pPr>
            <w:r>
              <w:rPr>
                <w:b/>
              </w:rPr>
              <w:t>«</w:t>
            </w:r>
            <w:r w:rsidR="00605D4F">
              <w:rPr>
                <w:b/>
              </w:rPr>
              <w:t xml:space="preserve">Водолей - </w:t>
            </w:r>
            <w:proofErr w:type="spellStart"/>
            <w:r w:rsidR="00605D4F">
              <w:rPr>
                <w:b/>
              </w:rPr>
              <w:t>Кривошапкино</w:t>
            </w:r>
            <w:proofErr w:type="spellEnd"/>
            <w:r>
              <w:rPr>
                <w:b/>
              </w:rPr>
              <w:t>»</w:t>
            </w:r>
          </w:p>
        </w:tc>
        <w:tc>
          <w:tcPr>
            <w:tcW w:w="1703" w:type="dxa"/>
            <w:vAlign w:val="center"/>
          </w:tcPr>
          <w:p w:rsidR="00051B40" w:rsidRDefault="00051B40" w:rsidP="00317B92">
            <w:pPr>
              <w:pStyle w:val="afc"/>
              <w:spacing w:before="0" w:beforeAutospacing="0" w:after="0" w:afterAutospacing="0"/>
              <w:jc w:val="center"/>
              <w:rPr>
                <w:b/>
              </w:rPr>
            </w:pPr>
            <w:r>
              <w:rPr>
                <w:b/>
              </w:rPr>
              <w:t>А</w:t>
            </w:r>
          </w:p>
        </w:tc>
        <w:tc>
          <w:tcPr>
            <w:tcW w:w="1327" w:type="dxa"/>
            <w:vAlign w:val="center"/>
          </w:tcPr>
          <w:p w:rsidR="00051B40" w:rsidRDefault="00051B40" w:rsidP="00317B92">
            <w:pPr>
              <w:pStyle w:val="afc"/>
              <w:spacing w:before="0" w:beforeAutospacing="0" w:after="0" w:afterAutospacing="0"/>
              <w:jc w:val="center"/>
              <w:rPr>
                <w:b/>
              </w:rPr>
            </w:pPr>
            <w:r>
              <w:rPr>
                <w:b/>
              </w:rPr>
              <w:t>ОМК</w:t>
            </w:r>
          </w:p>
        </w:tc>
        <w:tc>
          <w:tcPr>
            <w:tcW w:w="1327" w:type="dxa"/>
            <w:vAlign w:val="center"/>
          </w:tcPr>
          <w:p w:rsidR="00051B40" w:rsidRDefault="00051B40" w:rsidP="00317B92">
            <w:pPr>
              <w:pStyle w:val="afc"/>
              <w:spacing w:before="0" w:beforeAutospacing="0" w:after="0" w:afterAutospacing="0"/>
              <w:jc w:val="center"/>
              <w:rPr>
                <w:b/>
              </w:rPr>
            </w:pPr>
            <w:r>
              <w:rPr>
                <w:b/>
              </w:rPr>
              <w:t>МК</w:t>
            </w:r>
          </w:p>
        </w:tc>
        <w:tc>
          <w:tcPr>
            <w:tcW w:w="2654" w:type="dxa"/>
            <w:vAlign w:val="center"/>
          </w:tcPr>
          <w:p w:rsidR="00051B40" w:rsidRDefault="00051B40" w:rsidP="00317B92">
            <w:pPr>
              <w:pStyle w:val="afc"/>
              <w:spacing w:before="0" w:beforeAutospacing="0" w:after="0" w:afterAutospacing="0"/>
              <w:jc w:val="center"/>
              <w:rPr>
                <w:b/>
              </w:rPr>
            </w:pPr>
            <w:r>
              <w:rPr>
                <w:b/>
              </w:rPr>
              <w:t>От 14</w:t>
            </w:r>
          </w:p>
        </w:tc>
        <w:tc>
          <w:tcPr>
            <w:tcW w:w="1919" w:type="dxa"/>
            <w:vAlign w:val="center"/>
          </w:tcPr>
          <w:p w:rsidR="00051B40" w:rsidRDefault="002A6B2C" w:rsidP="00317B92">
            <w:pPr>
              <w:pStyle w:val="afc"/>
              <w:spacing w:before="0" w:beforeAutospacing="0" w:after="0" w:afterAutospacing="0"/>
              <w:jc w:val="center"/>
              <w:rPr>
                <w:b/>
              </w:rPr>
            </w:pPr>
            <w:r>
              <w:rPr>
                <w:b/>
              </w:rPr>
              <w:t>От 2015</w:t>
            </w:r>
            <w:r w:rsidR="00051B40">
              <w:rPr>
                <w:b/>
              </w:rPr>
              <w:t xml:space="preserve"> г.</w:t>
            </w:r>
          </w:p>
        </w:tc>
        <w:tc>
          <w:tcPr>
            <w:tcW w:w="1985" w:type="dxa"/>
            <w:vAlign w:val="center"/>
          </w:tcPr>
          <w:p w:rsidR="00051B40" w:rsidRDefault="002A6B2C" w:rsidP="00317B92">
            <w:pPr>
              <w:pStyle w:val="afc"/>
              <w:spacing w:before="0" w:beforeAutospacing="0" w:after="0" w:afterAutospacing="0"/>
              <w:jc w:val="center"/>
              <w:rPr>
                <w:b/>
              </w:rPr>
            </w:pPr>
            <w:r>
              <w:rPr>
                <w:b/>
              </w:rPr>
              <w:t>1</w:t>
            </w:r>
          </w:p>
        </w:tc>
        <w:tc>
          <w:tcPr>
            <w:tcW w:w="1714" w:type="dxa"/>
            <w:vAlign w:val="center"/>
          </w:tcPr>
          <w:p w:rsidR="00051B40" w:rsidRPr="006F7E00" w:rsidRDefault="006F7E00" w:rsidP="00317B92">
            <w:pPr>
              <w:ind w:left="-108"/>
              <w:jc w:val="center"/>
              <w:rPr>
                <w:b/>
                <w:sz w:val="24"/>
                <w:szCs w:val="24"/>
              </w:rPr>
            </w:pPr>
            <w:r w:rsidRPr="006F7E00">
              <w:rPr>
                <w:b/>
                <w:sz w:val="24"/>
                <w:szCs w:val="24"/>
              </w:rPr>
              <w:t>любой</w:t>
            </w:r>
          </w:p>
        </w:tc>
      </w:tr>
    </w:tbl>
    <w:p w:rsidR="00051B40" w:rsidRDefault="00051B40" w:rsidP="00051B40">
      <w:pPr>
        <w:pStyle w:val="afc"/>
        <w:spacing w:before="0" w:beforeAutospacing="0" w:after="0" w:afterAutospacing="0"/>
        <w:jc w:val="both"/>
        <w:rPr>
          <w:b/>
        </w:rPr>
      </w:pPr>
    </w:p>
    <w:p w:rsidR="00051B40" w:rsidRPr="00A37F2D" w:rsidRDefault="00051B40" w:rsidP="00051B40">
      <w:pPr>
        <w:ind w:right="239"/>
        <w:jc w:val="both"/>
        <w:rPr>
          <w:u w:val="single"/>
          <w:vertAlign w:val="superscript"/>
        </w:rPr>
      </w:pPr>
      <w:r w:rsidRPr="00A37F2D">
        <w:rPr>
          <w:u w:val="single"/>
          <w:vertAlign w:val="superscript"/>
        </w:rPr>
        <w:t>Примечание:</w:t>
      </w:r>
    </w:p>
    <w:p w:rsidR="00051B40" w:rsidRPr="0082770E" w:rsidRDefault="00051B40" w:rsidP="00051B40">
      <w:pPr>
        <w:jc w:val="both"/>
        <w:rPr>
          <w:vertAlign w:val="superscript"/>
        </w:rPr>
      </w:pPr>
      <w:r w:rsidRPr="0082770E">
        <w:rPr>
          <w:vertAlign w:val="superscript"/>
        </w:rPr>
        <w:t>А – автобус</w:t>
      </w:r>
    </w:p>
    <w:p w:rsidR="00051B40" w:rsidRDefault="00051B40" w:rsidP="00051B40">
      <w:p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rPr>
          <w:vertAlign w:val="superscript"/>
        </w:rPr>
      </w:pPr>
      <w:r w:rsidRPr="0082770E">
        <w:rPr>
          <w:vertAlign w:val="superscript"/>
        </w:rPr>
        <w:t>Кат</w:t>
      </w:r>
      <w:r>
        <w:rPr>
          <w:vertAlign w:val="superscript"/>
        </w:rPr>
        <w:t>егория ОМК – особо малый класс транспортного средства – длина до 5 метров включительно</w:t>
      </w:r>
    </w:p>
    <w:p w:rsidR="00051B40" w:rsidRDefault="00051B40" w:rsidP="00051B40">
      <w:p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rPr>
          <w:vertAlign w:val="superscript"/>
        </w:rPr>
      </w:pPr>
      <w:r>
        <w:rPr>
          <w:vertAlign w:val="superscript"/>
        </w:rPr>
        <w:t xml:space="preserve">                     </w:t>
      </w:r>
      <w:proofErr w:type="gramStart"/>
      <w:r>
        <w:rPr>
          <w:vertAlign w:val="superscript"/>
        </w:rPr>
        <w:t>M</w:t>
      </w:r>
      <w:proofErr w:type="gramEnd"/>
      <w:r>
        <w:rPr>
          <w:vertAlign w:val="superscript"/>
        </w:rPr>
        <w:t>К</w:t>
      </w:r>
      <w:r w:rsidRPr="0082770E">
        <w:rPr>
          <w:vertAlign w:val="superscript"/>
        </w:rPr>
        <w:t xml:space="preserve"> </w:t>
      </w:r>
      <w:r>
        <w:rPr>
          <w:vertAlign w:val="superscript"/>
        </w:rPr>
        <w:t>–</w:t>
      </w:r>
      <w:r w:rsidRPr="0082770E">
        <w:rPr>
          <w:vertAlign w:val="superscript"/>
        </w:rPr>
        <w:t xml:space="preserve"> </w:t>
      </w:r>
      <w:r>
        <w:rPr>
          <w:vertAlign w:val="superscript"/>
        </w:rPr>
        <w:t>малый класс транспортного средства – длина от более чем 5 метров до 7,5 метров включительно</w:t>
      </w:r>
    </w:p>
    <w:p w:rsidR="00051B40" w:rsidRDefault="00051B40" w:rsidP="00051B40">
      <w:p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rPr>
          <w:vertAlign w:val="superscript"/>
        </w:rPr>
      </w:pPr>
      <w:r>
        <w:rPr>
          <w:vertAlign w:val="superscript"/>
        </w:rPr>
        <w:t xml:space="preserve">                     СК – средний класс транспортного средства – длина от более 7,5 метров до 10 метров включительно</w:t>
      </w:r>
    </w:p>
    <w:p w:rsidR="002F3585" w:rsidRPr="00E1428E" w:rsidRDefault="002F3585" w:rsidP="002F3585">
      <w:pPr>
        <w:pStyle w:val="2"/>
        <w:keepNext w:val="0"/>
        <w:spacing w:before="120" w:after="120"/>
        <w:ind w:left="-567" w:firstLine="851"/>
        <w:contextualSpacing/>
        <w:jc w:val="both"/>
        <w:rPr>
          <w:rFonts w:eastAsia="Arial"/>
          <w:b w:val="0"/>
          <w:sz w:val="22"/>
          <w:szCs w:val="22"/>
          <w:lang w:eastAsia="fa-IR" w:bidi="fa-IR"/>
        </w:rPr>
      </w:pPr>
      <w:r w:rsidRPr="00E1428E">
        <w:rPr>
          <w:rFonts w:eastAsia="Arial"/>
          <w:b w:val="0"/>
          <w:sz w:val="22"/>
          <w:szCs w:val="22"/>
          <w:lang w:eastAsia="fa-IR" w:bidi="fa-IR"/>
        </w:rPr>
        <w:t>Автобусы, осуществляющие пассажирские перевозки, помимо требований, определённых правилами дорожного движения, должны иметь в наличии:</w:t>
      </w:r>
    </w:p>
    <w:p w:rsidR="002F3585" w:rsidRPr="00E1428E" w:rsidRDefault="002F3585" w:rsidP="002F3585">
      <w:pPr>
        <w:pStyle w:val="a0"/>
        <w:spacing w:before="120"/>
        <w:ind w:left="-567" w:firstLine="851"/>
        <w:rPr>
          <w:rFonts w:eastAsia="Arial"/>
          <w:sz w:val="22"/>
          <w:lang w:bidi="fa-IR"/>
        </w:rPr>
      </w:pPr>
      <w:r w:rsidRPr="00E1428E">
        <w:rPr>
          <w:rFonts w:eastAsia="Arial"/>
          <w:sz w:val="22"/>
          <w:lang w:bidi="fa-IR"/>
        </w:rPr>
        <w:t>опознавательный знак;</w:t>
      </w:r>
    </w:p>
    <w:p w:rsidR="002F3585" w:rsidRPr="00E1428E" w:rsidRDefault="002F3585" w:rsidP="002F3585">
      <w:pPr>
        <w:pStyle w:val="a0"/>
        <w:spacing w:before="120"/>
        <w:ind w:left="-567" w:firstLine="851"/>
        <w:rPr>
          <w:rFonts w:eastAsia="Arial"/>
          <w:sz w:val="22"/>
          <w:lang w:bidi="fa-IR"/>
        </w:rPr>
      </w:pPr>
      <w:r w:rsidRPr="00E1428E">
        <w:rPr>
          <w:rFonts w:eastAsia="Arial"/>
          <w:sz w:val="22"/>
          <w:lang w:bidi="fa-IR"/>
        </w:rPr>
        <w:t>аптечку;</w:t>
      </w:r>
    </w:p>
    <w:p w:rsidR="002F3585" w:rsidRPr="00E1428E" w:rsidRDefault="002F3585" w:rsidP="002F3585">
      <w:pPr>
        <w:pStyle w:val="a0"/>
        <w:spacing w:before="120"/>
        <w:ind w:left="-567" w:firstLine="851"/>
        <w:rPr>
          <w:rFonts w:eastAsia="Arial"/>
          <w:sz w:val="22"/>
          <w:lang w:bidi="fa-IR"/>
        </w:rPr>
      </w:pPr>
      <w:r w:rsidRPr="00E1428E">
        <w:rPr>
          <w:rFonts w:eastAsia="Arial"/>
          <w:sz w:val="22"/>
          <w:lang w:bidi="fa-IR"/>
        </w:rPr>
        <w:t>огнетушитель;</w:t>
      </w:r>
    </w:p>
    <w:p w:rsidR="002F3585" w:rsidRPr="00E1428E" w:rsidRDefault="002F3585" w:rsidP="002F3585">
      <w:pPr>
        <w:pStyle w:val="2"/>
        <w:keepNext w:val="0"/>
        <w:spacing w:before="120" w:after="120"/>
        <w:ind w:left="-567" w:firstLine="851"/>
        <w:contextualSpacing/>
        <w:jc w:val="both"/>
        <w:rPr>
          <w:rFonts w:eastAsia="Arial"/>
          <w:b w:val="0"/>
          <w:sz w:val="22"/>
          <w:szCs w:val="22"/>
          <w:lang w:eastAsia="fa-IR" w:bidi="fa-IR"/>
        </w:rPr>
      </w:pPr>
      <w:r w:rsidRPr="00E1428E">
        <w:rPr>
          <w:rFonts w:eastAsia="Arial"/>
          <w:b w:val="0"/>
          <w:sz w:val="22"/>
          <w:szCs w:val="22"/>
          <w:lang w:eastAsia="fa-IR" w:bidi="fa-IR"/>
        </w:rPr>
        <w:t>Внутри транспортного средства должна размещаться следующая информация:</w:t>
      </w:r>
    </w:p>
    <w:p w:rsidR="002F3585" w:rsidRPr="00E1428E" w:rsidRDefault="002F3585" w:rsidP="002F3585">
      <w:pPr>
        <w:pStyle w:val="a0"/>
        <w:widowControl/>
        <w:spacing w:before="120"/>
        <w:ind w:left="-567" w:firstLine="851"/>
        <w:rPr>
          <w:rFonts w:eastAsia="Arial"/>
          <w:sz w:val="22"/>
          <w:lang w:bidi="fa-IR"/>
        </w:rPr>
      </w:pPr>
      <w:r w:rsidRPr="00E1428E">
        <w:rPr>
          <w:rFonts w:eastAsia="Arial"/>
          <w:sz w:val="22"/>
          <w:lang w:bidi="fa-IR"/>
        </w:rPr>
        <w:t>наименование, адрес и номер телефона перевозчика;</w:t>
      </w:r>
    </w:p>
    <w:p w:rsidR="002F3585" w:rsidRPr="00E1428E" w:rsidRDefault="002F3585" w:rsidP="002F3585">
      <w:pPr>
        <w:pStyle w:val="a0"/>
        <w:widowControl/>
        <w:spacing w:before="120"/>
        <w:ind w:left="-567" w:firstLine="851"/>
        <w:rPr>
          <w:rFonts w:eastAsia="Arial"/>
          <w:sz w:val="22"/>
          <w:lang w:bidi="fa-IR"/>
        </w:rPr>
      </w:pPr>
      <w:r w:rsidRPr="00E1428E">
        <w:rPr>
          <w:rFonts w:eastAsia="Arial"/>
          <w:sz w:val="22"/>
          <w:lang w:bidi="fa-IR"/>
        </w:rPr>
        <w:t xml:space="preserve">фамилия водителя, а при наличии кондуктора </w:t>
      </w:r>
      <w:r>
        <w:rPr>
          <w:rFonts w:eastAsia="Arial"/>
          <w:sz w:val="22"/>
          <w:lang w:bidi="fa-IR"/>
        </w:rPr>
        <w:t>–</w:t>
      </w:r>
      <w:r w:rsidRPr="00E1428E">
        <w:rPr>
          <w:rFonts w:eastAsia="Arial"/>
          <w:sz w:val="22"/>
          <w:lang w:bidi="fa-IR"/>
        </w:rPr>
        <w:t xml:space="preserve"> также фамилия кондуктора;</w:t>
      </w:r>
    </w:p>
    <w:p w:rsidR="002F3585" w:rsidRPr="007A1FDD" w:rsidRDefault="002F3585" w:rsidP="002F3585">
      <w:pPr>
        <w:pStyle w:val="a0"/>
        <w:widowControl/>
        <w:spacing w:before="120"/>
        <w:ind w:left="-567" w:firstLine="851"/>
        <w:rPr>
          <w:rFonts w:eastAsia="Arial"/>
          <w:sz w:val="22"/>
          <w:lang w:bidi="fa-IR"/>
        </w:rPr>
      </w:pPr>
      <w:r w:rsidRPr="007A1FDD">
        <w:rPr>
          <w:rFonts w:eastAsia="Arial"/>
          <w:sz w:val="22"/>
          <w:lang w:bidi="fa-IR"/>
        </w:rPr>
        <w:t xml:space="preserve">стоимость проезда, провоза ручной клади и перевозки багажа; указатели мест для пассажиров с детьми и инвалидов; </w:t>
      </w:r>
    </w:p>
    <w:p w:rsidR="002F3585" w:rsidRPr="00E1428E" w:rsidRDefault="002F3585" w:rsidP="002F3585">
      <w:pPr>
        <w:pStyle w:val="a0"/>
        <w:widowControl/>
        <w:spacing w:before="120"/>
        <w:ind w:left="-567" w:firstLine="851"/>
        <w:rPr>
          <w:rFonts w:eastAsia="Arial"/>
          <w:sz w:val="22"/>
          <w:lang w:bidi="fa-IR"/>
        </w:rPr>
      </w:pPr>
      <w:r w:rsidRPr="007A1FDD">
        <w:rPr>
          <w:rFonts w:eastAsia="Arial"/>
          <w:sz w:val="22"/>
          <w:lang w:bidi="fa-IR"/>
        </w:rPr>
        <w:t>указатели аварийных выходов и правила пользования такими выходами;</w:t>
      </w:r>
    </w:p>
    <w:p w:rsidR="002F3585" w:rsidRPr="00E1428E" w:rsidRDefault="002F3585" w:rsidP="002F3585">
      <w:pPr>
        <w:pStyle w:val="a0"/>
        <w:widowControl/>
        <w:numPr>
          <w:ilvl w:val="0"/>
          <w:numId w:val="0"/>
        </w:numPr>
        <w:tabs>
          <w:tab w:val="num" w:pos="1077"/>
        </w:tabs>
        <w:spacing w:before="120"/>
        <w:ind w:left="-567" w:firstLine="851"/>
        <w:rPr>
          <w:rFonts w:eastAsia="Arial"/>
          <w:sz w:val="22"/>
          <w:lang w:bidi="fa-IR"/>
        </w:rPr>
      </w:pPr>
      <w:r>
        <w:rPr>
          <w:rFonts w:eastAsia="Arial"/>
          <w:sz w:val="22"/>
          <w:lang w:bidi="fa-IR"/>
        </w:rPr>
        <w:t xml:space="preserve">- </w:t>
      </w:r>
      <w:r w:rsidRPr="00E1428E">
        <w:rPr>
          <w:rFonts w:eastAsia="Arial"/>
          <w:sz w:val="22"/>
          <w:lang w:bidi="fa-IR"/>
        </w:rPr>
        <w:t>перечень категорий граждан, пользующихся льготами</w:t>
      </w:r>
      <w:r>
        <w:rPr>
          <w:rFonts w:eastAsia="Arial"/>
          <w:sz w:val="22"/>
          <w:lang w:bidi="fa-IR"/>
        </w:rPr>
        <w:t xml:space="preserve"> (при наличии)</w:t>
      </w:r>
      <w:r w:rsidRPr="00E1428E">
        <w:rPr>
          <w:rFonts w:eastAsia="Arial"/>
          <w:sz w:val="22"/>
          <w:lang w:bidi="fa-IR"/>
        </w:rPr>
        <w:t>.</w:t>
      </w:r>
    </w:p>
    <w:p w:rsidR="002F3585" w:rsidRPr="00E1428E" w:rsidRDefault="002F3585" w:rsidP="002F3585">
      <w:pPr>
        <w:pStyle w:val="2"/>
        <w:keepNext w:val="0"/>
        <w:spacing w:before="120" w:after="120"/>
        <w:ind w:left="-567" w:firstLine="851"/>
        <w:contextualSpacing/>
        <w:jc w:val="both"/>
        <w:rPr>
          <w:rFonts w:eastAsia="Arial"/>
          <w:b w:val="0"/>
          <w:sz w:val="22"/>
          <w:szCs w:val="22"/>
          <w:lang w:eastAsia="fa-IR" w:bidi="fa-IR"/>
        </w:rPr>
      </w:pPr>
      <w:r w:rsidRPr="00E1428E">
        <w:rPr>
          <w:rFonts w:eastAsia="Arial"/>
          <w:b w:val="0"/>
          <w:sz w:val="22"/>
          <w:szCs w:val="22"/>
          <w:lang w:eastAsia="fa-IR" w:bidi="fa-IR"/>
        </w:rPr>
        <w:t>3.9. Транспортные средства должны быть оборудованы указателями маршрута регулярных перевозок, которые размещаются:</w:t>
      </w:r>
    </w:p>
    <w:p w:rsidR="002F3585" w:rsidRPr="00E1428E" w:rsidRDefault="002F3585" w:rsidP="002F3585">
      <w:pPr>
        <w:pStyle w:val="a0"/>
        <w:widowControl/>
        <w:spacing w:before="120"/>
        <w:ind w:left="-567" w:firstLine="851"/>
        <w:rPr>
          <w:rFonts w:eastAsia="Arial"/>
          <w:spacing w:val="-4"/>
          <w:sz w:val="22"/>
          <w:lang w:bidi="fa-IR"/>
        </w:rPr>
      </w:pPr>
      <w:r w:rsidRPr="00E1428E">
        <w:rPr>
          <w:rFonts w:eastAsia="Arial"/>
          <w:spacing w:val="-4"/>
          <w:sz w:val="22"/>
          <w:lang w:bidi="fa-IR"/>
        </w:rPr>
        <w:t>на лобовом стекле транспортного средства и (или) в верхней части лобового стекла;</w:t>
      </w:r>
    </w:p>
    <w:p w:rsidR="002F3585" w:rsidRPr="00E1428E" w:rsidRDefault="002F3585" w:rsidP="002F3585">
      <w:pPr>
        <w:pStyle w:val="a0"/>
        <w:widowControl/>
        <w:spacing w:before="120"/>
        <w:ind w:left="-567" w:firstLine="851"/>
        <w:rPr>
          <w:rFonts w:eastAsia="Arial"/>
          <w:sz w:val="22"/>
          <w:lang w:bidi="fa-IR"/>
        </w:rPr>
      </w:pPr>
      <w:r w:rsidRPr="00E1428E">
        <w:rPr>
          <w:rFonts w:eastAsia="Arial"/>
          <w:sz w:val="22"/>
          <w:lang w:bidi="fa-IR"/>
        </w:rPr>
        <w:t>на правой стороне кузова по ходу транспортного средства;</w:t>
      </w:r>
    </w:p>
    <w:p w:rsidR="002F3585" w:rsidRPr="00E1428E" w:rsidRDefault="002F3585" w:rsidP="002F3585">
      <w:pPr>
        <w:pStyle w:val="a0"/>
        <w:widowControl/>
        <w:spacing w:before="120"/>
        <w:ind w:left="-567" w:firstLine="851"/>
        <w:rPr>
          <w:rFonts w:eastAsia="Arial"/>
          <w:sz w:val="22"/>
          <w:lang w:bidi="fa-IR"/>
        </w:rPr>
      </w:pPr>
      <w:r w:rsidRPr="00E1428E">
        <w:rPr>
          <w:rFonts w:eastAsia="Arial"/>
          <w:sz w:val="22"/>
          <w:lang w:bidi="fa-IR"/>
        </w:rPr>
        <w:t>на заднем окне транспортного средства</w:t>
      </w:r>
    </w:p>
    <w:p w:rsidR="002F3585" w:rsidRPr="0069622E" w:rsidRDefault="002F3585" w:rsidP="00051B40">
      <w:p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rPr>
          <w:vertAlign w:val="superscript"/>
        </w:rPr>
        <w:sectPr w:rsidR="002F3585" w:rsidRPr="0069622E" w:rsidSect="00317B92">
          <w:pgSz w:w="16838" w:h="11906" w:orient="landscape"/>
          <w:pgMar w:top="851" w:right="1134" w:bottom="426" w:left="1134" w:header="708" w:footer="708" w:gutter="0"/>
          <w:cols w:space="708"/>
          <w:docGrid w:linePitch="360"/>
        </w:sectPr>
      </w:pPr>
    </w:p>
    <w:p w:rsidR="00A62641" w:rsidRDefault="00A62641" w:rsidP="00A62641">
      <w:pPr>
        <w:rPr>
          <w:bCs/>
          <w:sz w:val="28"/>
          <w:szCs w:val="28"/>
        </w:rPr>
        <w:sectPr w:rsidR="00A62641" w:rsidSect="00051B40">
          <w:footnotePr>
            <w:pos w:val="beneathText"/>
          </w:footnotePr>
          <w:pgSz w:w="16837" w:h="11905" w:orient="landscape"/>
          <w:pgMar w:top="992" w:right="567" w:bottom="567" w:left="851" w:header="720" w:footer="720" w:gutter="0"/>
          <w:cols w:space="720"/>
          <w:docGrid w:linePitch="360"/>
        </w:sectPr>
      </w:pPr>
    </w:p>
    <w:p w:rsidR="00F40EE6" w:rsidRDefault="00F40EE6" w:rsidP="00A62641">
      <w:pPr>
        <w:pStyle w:val="2"/>
        <w:spacing w:before="0"/>
        <w:jc w:val="right"/>
      </w:pPr>
      <w:bookmarkStart w:id="18" w:name="_Toc442706881"/>
    </w:p>
    <w:p w:rsidR="00A62641" w:rsidRPr="00A62641" w:rsidRDefault="00A62641" w:rsidP="00A62641">
      <w:pPr>
        <w:pStyle w:val="2"/>
        <w:spacing w:before="0"/>
        <w:jc w:val="right"/>
      </w:pPr>
      <w:r w:rsidRPr="00A62641">
        <w:t>Приложение № 2</w:t>
      </w:r>
      <w:bookmarkEnd w:id="18"/>
    </w:p>
    <w:p w:rsidR="00A62641" w:rsidRPr="00A62641" w:rsidRDefault="00A62641" w:rsidP="00A62641">
      <w:pPr>
        <w:pStyle w:val="2"/>
        <w:spacing w:before="0"/>
        <w:jc w:val="right"/>
      </w:pPr>
      <w:bookmarkStart w:id="19" w:name="_Toc442706882"/>
      <w:r w:rsidRPr="00A62641">
        <w:t>Форма заявки на участие в конкурсе</w:t>
      </w:r>
      <w:bookmarkEnd w:id="19"/>
    </w:p>
    <w:p w:rsidR="00A62641" w:rsidRDefault="00A62641" w:rsidP="00A62641">
      <w:pPr>
        <w:pStyle w:val="2"/>
        <w:jc w:val="right"/>
        <w:rPr>
          <w:b w:val="0"/>
          <w:i/>
        </w:rPr>
      </w:pPr>
      <w:bookmarkStart w:id="20" w:name="_Toc442706883"/>
      <w:bookmarkStart w:id="21" w:name="_Toc442706647"/>
      <w:bookmarkStart w:id="22" w:name="_Toc442632506"/>
    </w:p>
    <w:p w:rsidR="00A62641" w:rsidRPr="00A62641" w:rsidRDefault="00A62641" w:rsidP="00A62641">
      <w:pPr>
        <w:jc w:val="right"/>
        <w:rPr>
          <w:i/>
          <w:sz w:val="28"/>
          <w:szCs w:val="28"/>
        </w:rPr>
      </w:pPr>
      <w:r w:rsidRPr="00A62641">
        <w:rPr>
          <w:i/>
          <w:sz w:val="28"/>
          <w:szCs w:val="28"/>
        </w:rPr>
        <w:t>В администрацию</w:t>
      </w:r>
    </w:p>
    <w:p w:rsidR="00A62641" w:rsidRPr="00A62641" w:rsidRDefault="00A62641" w:rsidP="00A62641">
      <w:pPr>
        <w:jc w:val="right"/>
        <w:rPr>
          <w:i/>
          <w:sz w:val="28"/>
          <w:szCs w:val="28"/>
        </w:rPr>
      </w:pPr>
      <w:r w:rsidRPr="00A62641">
        <w:rPr>
          <w:i/>
          <w:sz w:val="28"/>
          <w:szCs w:val="28"/>
        </w:rPr>
        <w:t>Киренского городского поселения</w:t>
      </w:r>
    </w:p>
    <w:p w:rsidR="00A62641" w:rsidRPr="00A62641" w:rsidRDefault="00A62641" w:rsidP="00A62641">
      <w:pPr>
        <w:pStyle w:val="2"/>
        <w:rPr>
          <w:i/>
        </w:rPr>
      </w:pPr>
    </w:p>
    <w:p w:rsidR="00A62641" w:rsidRDefault="00A62641" w:rsidP="00A62641">
      <w:pPr>
        <w:pStyle w:val="2"/>
        <w:rPr>
          <w:i/>
        </w:rPr>
      </w:pPr>
      <w:r>
        <w:rPr>
          <w:i/>
        </w:rPr>
        <w:t>ЗАЯВКА НА УЧАСТИЕ В КОНКУРСЕ</w:t>
      </w:r>
      <w:bookmarkEnd w:id="20"/>
      <w:bookmarkEnd w:id="21"/>
      <w:bookmarkEnd w:id="22"/>
    </w:p>
    <w:p w:rsidR="00A62641" w:rsidRDefault="00A62641" w:rsidP="00A62641">
      <w:pPr>
        <w:autoSpaceDE w:val="0"/>
        <w:autoSpaceDN w:val="0"/>
        <w:adjustRightInd w:val="0"/>
        <w:rPr>
          <w:sz w:val="28"/>
          <w:szCs w:val="28"/>
          <w:lang w:eastAsia="en-US"/>
        </w:rPr>
      </w:pPr>
      <w:r>
        <w:rPr>
          <w:sz w:val="28"/>
          <w:szCs w:val="28"/>
          <w:lang w:eastAsia="en-US"/>
        </w:rPr>
        <w:t>От:___________________________________________________________________</w:t>
      </w:r>
    </w:p>
    <w:p w:rsidR="00A62641" w:rsidRDefault="00A62641" w:rsidP="00A62641">
      <w:pPr>
        <w:autoSpaceDE w:val="0"/>
        <w:autoSpaceDN w:val="0"/>
        <w:adjustRightInd w:val="0"/>
        <w:rPr>
          <w:lang w:eastAsia="en-US"/>
        </w:rPr>
      </w:pPr>
      <w:r>
        <w:rPr>
          <w:lang w:eastAsia="en-US"/>
        </w:rPr>
        <w:t>__________________________________________________________________________________________________</w:t>
      </w:r>
    </w:p>
    <w:p w:rsidR="00A62641" w:rsidRDefault="00A62641" w:rsidP="00A62641">
      <w:pPr>
        <w:autoSpaceDE w:val="0"/>
        <w:autoSpaceDN w:val="0"/>
        <w:adjustRightInd w:val="0"/>
        <w:rPr>
          <w:lang w:eastAsia="en-US"/>
        </w:rPr>
      </w:pPr>
      <w:r>
        <w:rPr>
          <w:lang w:eastAsia="en-US"/>
        </w:rPr>
        <w:t>__________________________________________________________________________________________________</w:t>
      </w:r>
    </w:p>
    <w:p w:rsidR="00A62641" w:rsidRDefault="00A62641" w:rsidP="00A62641">
      <w:pPr>
        <w:autoSpaceDE w:val="0"/>
        <w:autoSpaceDN w:val="0"/>
        <w:adjustRightInd w:val="0"/>
        <w:ind w:firstLine="709"/>
        <w:jc w:val="center"/>
        <w:rPr>
          <w:lang w:eastAsia="en-US"/>
        </w:rPr>
      </w:pPr>
      <w:r>
        <w:rPr>
          <w:lang w:eastAsia="en-US"/>
        </w:rPr>
        <w:t>(</w:t>
      </w:r>
      <w:r>
        <w:t>наименование заявителя</w:t>
      </w:r>
      <w:r>
        <w:rPr>
          <w:lang w:eastAsia="en-US"/>
        </w:rPr>
        <w:t>)</w:t>
      </w:r>
    </w:p>
    <w:p w:rsidR="00A62641" w:rsidRDefault="00A62641" w:rsidP="00A62641">
      <w:pPr>
        <w:autoSpaceDE w:val="0"/>
        <w:autoSpaceDN w:val="0"/>
        <w:adjustRightInd w:val="0"/>
        <w:rPr>
          <w:sz w:val="28"/>
          <w:szCs w:val="28"/>
          <w:lang w:eastAsia="en-US"/>
        </w:rPr>
      </w:pPr>
      <w:r>
        <w:rPr>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A62641" w:rsidRDefault="00A62641" w:rsidP="00A62641">
      <w:pPr>
        <w:autoSpaceDE w:val="0"/>
        <w:autoSpaceDN w:val="0"/>
        <w:adjustRightInd w:val="0"/>
        <w:rPr>
          <w:lang w:eastAsia="en-US"/>
        </w:rPr>
      </w:pPr>
      <w:r>
        <w:rPr>
          <w:lang w:eastAsia="en-US"/>
        </w:rPr>
        <w:t>___________________________________________________________________________________________________</w:t>
      </w:r>
    </w:p>
    <w:p w:rsidR="00A62641" w:rsidRDefault="00A62641" w:rsidP="00A62641">
      <w:pPr>
        <w:autoSpaceDE w:val="0"/>
        <w:autoSpaceDN w:val="0"/>
        <w:adjustRightInd w:val="0"/>
        <w:rPr>
          <w:sz w:val="28"/>
          <w:szCs w:val="28"/>
          <w:lang w:eastAsia="en-US"/>
        </w:rPr>
      </w:pPr>
      <w:r>
        <w:rPr>
          <w:sz w:val="28"/>
          <w:szCs w:val="28"/>
          <w:lang w:eastAsia="en-US"/>
        </w:rPr>
        <w:t xml:space="preserve">телефон/факс ________________________ </w:t>
      </w:r>
      <w:proofErr w:type="spellStart"/>
      <w:proofErr w:type="gramStart"/>
      <w:r>
        <w:rPr>
          <w:sz w:val="28"/>
          <w:szCs w:val="28"/>
          <w:lang w:eastAsia="en-US"/>
        </w:rPr>
        <w:t>Е</w:t>
      </w:r>
      <w:proofErr w:type="gramEnd"/>
      <w:r>
        <w:rPr>
          <w:sz w:val="28"/>
          <w:szCs w:val="28"/>
          <w:lang w:eastAsia="en-US"/>
        </w:rPr>
        <w:t>-mail</w:t>
      </w:r>
      <w:proofErr w:type="spellEnd"/>
      <w:r>
        <w:rPr>
          <w:sz w:val="28"/>
          <w:szCs w:val="28"/>
          <w:lang w:eastAsia="en-US"/>
        </w:rPr>
        <w:t xml:space="preserve"> ____________________________</w:t>
      </w:r>
    </w:p>
    <w:p w:rsidR="00A62641" w:rsidRDefault="00A62641" w:rsidP="00A62641">
      <w:pPr>
        <w:autoSpaceDE w:val="0"/>
        <w:autoSpaceDN w:val="0"/>
        <w:adjustRightInd w:val="0"/>
        <w:rPr>
          <w:sz w:val="28"/>
          <w:szCs w:val="28"/>
          <w:lang w:eastAsia="en-US"/>
        </w:rPr>
      </w:pPr>
      <w:r>
        <w:rPr>
          <w:sz w:val="28"/>
          <w:szCs w:val="28"/>
          <w:lang w:eastAsia="en-US"/>
        </w:rPr>
        <w:t>ИНН</w:t>
      </w:r>
      <w:proofErr w:type="gramStart"/>
      <w:r>
        <w:rPr>
          <w:sz w:val="28"/>
          <w:szCs w:val="28"/>
          <w:lang w:eastAsia="en-US"/>
        </w:rPr>
        <w:t>: __________________________ ; _____________________________________</w:t>
      </w:r>
      <w:proofErr w:type="gramEnd"/>
    </w:p>
    <w:p w:rsidR="00A62641" w:rsidRDefault="00A62641" w:rsidP="00A62641">
      <w:pPr>
        <w:autoSpaceDE w:val="0"/>
        <w:autoSpaceDN w:val="0"/>
        <w:adjustRightInd w:val="0"/>
        <w:ind w:firstLine="709"/>
        <w:jc w:val="right"/>
        <w:rPr>
          <w:lang w:eastAsia="en-US"/>
        </w:rPr>
      </w:pPr>
      <w:proofErr w:type="gramStart"/>
      <w:r>
        <w:rPr>
          <w:lang w:eastAsia="en-US"/>
        </w:rPr>
        <w:t>(данные документа о постановке на учет</w:t>
      </w:r>
      <w:proofErr w:type="gramEnd"/>
    </w:p>
    <w:p w:rsidR="00A62641" w:rsidRDefault="00A62641" w:rsidP="00A62641">
      <w:pPr>
        <w:autoSpaceDE w:val="0"/>
        <w:autoSpaceDN w:val="0"/>
        <w:adjustRightInd w:val="0"/>
        <w:rPr>
          <w:sz w:val="28"/>
          <w:szCs w:val="28"/>
          <w:lang w:eastAsia="en-US"/>
        </w:rPr>
      </w:pPr>
      <w:r>
        <w:rPr>
          <w:sz w:val="28"/>
          <w:szCs w:val="28"/>
          <w:lang w:eastAsia="en-US"/>
        </w:rPr>
        <w:t>______________________________________________________________________</w:t>
      </w:r>
    </w:p>
    <w:p w:rsidR="00A62641" w:rsidRDefault="00A62641" w:rsidP="00A62641">
      <w:pPr>
        <w:autoSpaceDE w:val="0"/>
        <w:autoSpaceDN w:val="0"/>
        <w:adjustRightInd w:val="0"/>
        <w:ind w:firstLine="709"/>
        <w:rPr>
          <w:lang w:eastAsia="en-US"/>
        </w:rPr>
      </w:pPr>
      <w:r>
        <w:rPr>
          <w:lang w:eastAsia="en-US"/>
        </w:rPr>
        <w:t>налогоплательщика в налоговом органе)</w:t>
      </w:r>
    </w:p>
    <w:p w:rsidR="00A62641" w:rsidRDefault="00A62641" w:rsidP="00A62641">
      <w:pPr>
        <w:autoSpaceDE w:val="0"/>
        <w:autoSpaceDN w:val="0"/>
        <w:adjustRightInd w:val="0"/>
        <w:rPr>
          <w:sz w:val="28"/>
          <w:szCs w:val="28"/>
          <w:lang w:eastAsia="en-US"/>
        </w:rPr>
      </w:pPr>
      <w:r>
        <w:rPr>
          <w:sz w:val="28"/>
          <w:szCs w:val="28"/>
          <w:lang w:eastAsia="en-US"/>
        </w:rPr>
        <w:t>ОГРН</w:t>
      </w:r>
      <w:proofErr w:type="gramStart"/>
      <w:r>
        <w:rPr>
          <w:sz w:val="28"/>
          <w:szCs w:val="28"/>
          <w:lang w:eastAsia="en-US"/>
        </w:rPr>
        <w:t>: _____________________________ ; __________________________________</w:t>
      </w:r>
      <w:proofErr w:type="gramEnd"/>
    </w:p>
    <w:p w:rsidR="00A62641" w:rsidRDefault="00A62641" w:rsidP="00A62641">
      <w:pPr>
        <w:autoSpaceDE w:val="0"/>
        <w:autoSpaceDN w:val="0"/>
        <w:adjustRightInd w:val="0"/>
        <w:jc w:val="right"/>
        <w:rPr>
          <w:lang w:eastAsia="en-US"/>
        </w:rPr>
      </w:pPr>
      <w:r>
        <w:rPr>
          <w:lang w:eastAsia="en-US"/>
        </w:rPr>
        <w:t xml:space="preserve"> </w:t>
      </w:r>
      <w:proofErr w:type="gramStart"/>
      <w:r>
        <w:rPr>
          <w:lang w:eastAsia="en-US"/>
        </w:rPr>
        <w:t xml:space="preserve">(данные документа, подтверждающего факт внесения </w:t>
      </w:r>
      <w:proofErr w:type="gramEnd"/>
    </w:p>
    <w:p w:rsidR="00A62641" w:rsidRDefault="00A62641" w:rsidP="00A62641">
      <w:pPr>
        <w:autoSpaceDE w:val="0"/>
        <w:autoSpaceDN w:val="0"/>
        <w:adjustRightInd w:val="0"/>
        <w:rPr>
          <w:sz w:val="28"/>
          <w:szCs w:val="28"/>
          <w:lang w:eastAsia="en-US"/>
        </w:rPr>
      </w:pPr>
      <w:r>
        <w:rPr>
          <w:sz w:val="28"/>
          <w:szCs w:val="28"/>
          <w:lang w:eastAsia="en-US"/>
        </w:rPr>
        <w:t>______________________________________________________________________</w:t>
      </w:r>
    </w:p>
    <w:p w:rsidR="00A62641" w:rsidRDefault="00A62641" w:rsidP="00A62641">
      <w:pPr>
        <w:autoSpaceDE w:val="0"/>
        <w:autoSpaceDN w:val="0"/>
        <w:adjustRightInd w:val="0"/>
        <w:rPr>
          <w:sz w:val="28"/>
          <w:szCs w:val="28"/>
          <w:lang w:eastAsia="en-US"/>
        </w:rPr>
      </w:pPr>
      <w:r>
        <w:rPr>
          <w:sz w:val="28"/>
          <w:szCs w:val="28"/>
          <w:lang w:eastAsia="en-US"/>
        </w:rPr>
        <w:t>______________________________________________________________________</w:t>
      </w:r>
    </w:p>
    <w:p w:rsidR="00A62641" w:rsidRDefault="00A62641" w:rsidP="00A62641">
      <w:pPr>
        <w:autoSpaceDE w:val="0"/>
        <w:autoSpaceDN w:val="0"/>
        <w:adjustRightInd w:val="0"/>
        <w:ind w:firstLine="709"/>
        <w:jc w:val="center"/>
        <w:rPr>
          <w:lang w:eastAsia="en-US"/>
        </w:rPr>
      </w:pPr>
      <w:r>
        <w:rPr>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A62641" w:rsidRPr="00995FA8" w:rsidRDefault="00A62641" w:rsidP="00A62641">
      <w:pPr>
        <w:pStyle w:val="a9"/>
        <w:jc w:val="both"/>
        <w:rPr>
          <w:sz w:val="28"/>
          <w:szCs w:val="28"/>
        </w:rPr>
      </w:pPr>
      <w:r w:rsidRPr="00995FA8">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A62641" w:rsidRDefault="00A62641" w:rsidP="00A62641">
      <w:pPr>
        <w:pStyle w:val="a9"/>
        <w:ind w:firstLine="709"/>
        <w:jc w:val="both"/>
        <w:rPr>
          <w:sz w:val="28"/>
          <w:szCs w:val="28"/>
        </w:rPr>
      </w:pPr>
      <w:r>
        <w:rPr>
          <w:sz w:val="28"/>
          <w:szCs w:val="28"/>
        </w:rPr>
        <w:t>Дата выдачи ______________</w:t>
      </w:r>
    </w:p>
    <w:p w:rsidR="00A62641" w:rsidRDefault="00A62641" w:rsidP="00A62641">
      <w:pPr>
        <w:autoSpaceDE w:val="0"/>
        <w:autoSpaceDN w:val="0"/>
        <w:adjustRightInd w:val="0"/>
        <w:spacing w:after="240"/>
        <w:ind w:firstLine="709"/>
        <w:jc w:val="center"/>
        <w:rPr>
          <w:lang w:eastAsia="en-US"/>
        </w:rPr>
      </w:pPr>
      <w:r>
        <w:rPr>
          <w:sz w:val="28"/>
          <w:szCs w:val="28"/>
        </w:rPr>
        <w:t>№ _______________________ сроком действия ________________________;</w:t>
      </w:r>
    </w:p>
    <w:p w:rsidR="00A62641" w:rsidRDefault="00A62641" w:rsidP="00A62641">
      <w:pPr>
        <w:shd w:val="clear" w:color="auto" w:fill="FFFFFF"/>
        <w:ind w:firstLine="708"/>
        <w:jc w:val="both"/>
        <w:rPr>
          <w:spacing w:val="8"/>
          <w:sz w:val="28"/>
          <w:szCs w:val="28"/>
        </w:rPr>
      </w:pPr>
      <w:r>
        <w:rPr>
          <w:spacing w:val="10"/>
          <w:sz w:val="28"/>
          <w:szCs w:val="28"/>
        </w:rPr>
        <w:t xml:space="preserve">Изучив конкурсную документацию </w:t>
      </w:r>
      <w:r>
        <w:rPr>
          <w:sz w:val="28"/>
          <w:szCs w:val="28"/>
        </w:rPr>
        <w:t xml:space="preserve">на право получения свидетельства </w:t>
      </w:r>
      <w:r>
        <w:rPr>
          <w:color w:val="000000"/>
          <w:sz w:val="28"/>
          <w:szCs w:val="28"/>
        </w:rPr>
        <w:t>об осуществлении перевозок по</w:t>
      </w:r>
      <w:r>
        <w:rPr>
          <w:sz w:val="28"/>
          <w:szCs w:val="28"/>
        </w:rPr>
        <w:t xml:space="preserve"> муниципальному маршруту</w:t>
      </w:r>
      <w:r w:rsidRPr="00995FA8">
        <w:rPr>
          <w:sz w:val="28"/>
          <w:szCs w:val="28"/>
        </w:rPr>
        <w:t xml:space="preserve"> регулярных перевозок пассажиров на территории </w:t>
      </w:r>
      <w:r>
        <w:rPr>
          <w:sz w:val="28"/>
          <w:szCs w:val="28"/>
        </w:rPr>
        <w:t>Киренского муниципального образования</w:t>
      </w:r>
      <w:r>
        <w:rPr>
          <w:spacing w:val="8"/>
          <w:sz w:val="28"/>
          <w:szCs w:val="28"/>
        </w:rPr>
        <w:t>,</w:t>
      </w:r>
    </w:p>
    <w:p w:rsidR="00A62641" w:rsidRDefault="00A62641" w:rsidP="00A62641">
      <w:pPr>
        <w:shd w:val="clear" w:color="auto" w:fill="FFFFFF"/>
        <w:jc w:val="both"/>
        <w:rPr>
          <w:spacing w:val="8"/>
          <w:sz w:val="28"/>
          <w:szCs w:val="28"/>
        </w:rPr>
      </w:pPr>
      <w:r>
        <w:rPr>
          <w:spacing w:val="8"/>
          <w:sz w:val="28"/>
          <w:szCs w:val="28"/>
        </w:rPr>
        <w:t>_________________________________________________________________</w:t>
      </w:r>
    </w:p>
    <w:p w:rsidR="00A62641" w:rsidRDefault="00A62641" w:rsidP="00A62641">
      <w:pPr>
        <w:shd w:val="clear" w:color="auto" w:fill="FFFFFF"/>
        <w:jc w:val="center"/>
      </w:pPr>
      <w:r>
        <w:t>(наименование заявителя)</w:t>
      </w:r>
    </w:p>
    <w:p w:rsidR="00A62641" w:rsidRDefault="00A62641" w:rsidP="00A62641">
      <w:pPr>
        <w:shd w:val="clear" w:color="auto" w:fill="FFFFFF"/>
        <w:jc w:val="both"/>
        <w:rPr>
          <w:spacing w:val="8"/>
          <w:sz w:val="28"/>
          <w:szCs w:val="28"/>
        </w:rPr>
      </w:pPr>
      <w:r>
        <w:rPr>
          <w:spacing w:val="8"/>
          <w:sz w:val="28"/>
          <w:szCs w:val="28"/>
        </w:rPr>
        <w:t>сообщает о своем согласии с порядком проведения конкурса и условиями выполнения обслуживания маршрута, в связи с чем, просит включить в число участников конкурса, в соответствии с условиями, приведенными в конкурсной документации ______.</w:t>
      </w:r>
    </w:p>
    <w:p w:rsidR="00A62641" w:rsidRDefault="00A62641" w:rsidP="00A62641">
      <w:pPr>
        <w:shd w:val="clear" w:color="auto" w:fill="FFFFFF"/>
        <w:ind w:firstLine="2127"/>
        <w:jc w:val="both"/>
        <w:rPr>
          <w:spacing w:val="8"/>
        </w:rPr>
      </w:pPr>
      <w:r>
        <w:rPr>
          <w:spacing w:val="8"/>
        </w:rPr>
        <w:t>(номер конкурсной документации)</w:t>
      </w:r>
    </w:p>
    <w:p w:rsidR="00A62641" w:rsidRDefault="00A62641" w:rsidP="00A62641">
      <w:pPr>
        <w:shd w:val="clear" w:color="auto" w:fill="FFFFFF"/>
        <w:jc w:val="both"/>
        <w:rPr>
          <w:spacing w:val="8"/>
          <w:sz w:val="28"/>
          <w:szCs w:val="28"/>
        </w:rPr>
      </w:pPr>
      <w:r>
        <w:rPr>
          <w:spacing w:val="8"/>
          <w:sz w:val="28"/>
          <w:szCs w:val="28"/>
        </w:rPr>
        <w:tab/>
      </w:r>
      <w:r>
        <w:rPr>
          <w:spacing w:val="-1"/>
          <w:sz w:val="28"/>
          <w:szCs w:val="28"/>
        </w:rPr>
        <w:t>Заявитель претендует на лот:_______________________________</w:t>
      </w:r>
    </w:p>
    <w:p w:rsidR="00A62641" w:rsidRDefault="00A62641" w:rsidP="00A62641">
      <w:pPr>
        <w:shd w:val="clear" w:color="auto" w:fill="FFFFFF"/>
        <w:jc w:val="center"/>
        <w:rPr>
          <w:spacing w:val="-1"/>
        </w:rPr>
      </w:pPr>
      <w:r>
        <w:rPr>
          <w:spacing w:val="-1"/>
        </w:rPr>
        <w:t xml:space="preserve">                                                                                                       (название лота)</w:t>
      </w:r>
    </w:p>
    <w:p w:rsidR="00A62641" w:rsidRDefault="00A62641" w:rsidP="00A62641">
      <w:pPr>
        <w:shd w:val="clear" w:color="auto" w:fill="FFFFFF"/>
        <w:jc w:val="both"/>
        <w:rPr>
          <w:spacing w:val="-1"/>
          <w:sz w:val="28"/>
          <w:szCs w:val="28"/>
        </w:rPr>
      </w:pPr>
      <w:r>
        <w:rPr>
          <w:spacing w:val="-1"/>
          <w:sz w:val="28"/>
          <w:szCs w:val="28"/>
        </w:rPr>
        <w:tab/>
        <w:t>К заявке прилагаются документы согласно описи.</w:t>
      </w:r>
    </w:p>
    <w:tbl>
      <w:tblPr>
        <w:tblW w:w="0" w:type="auto"/>
        <w:tblInd w:w="108" w:type="dxa"/>
        <w:tblLook w:val="01E0"/>
      </w:tblPr>
      <w:tblGrid>
        <w:gridCol w:w="3210"/>
        <w:gridCol w:w="281"/>
        <w:gridCol w:w="3163"/>
        <w:gridCol w:w="338"/>
        <w:gridCol w:w="3037"/>
      </w:tblGrid>
      <w:tr w:rsidR="00A62641" w:rsidTr="00071E37">
        <w:tc>
          <w:tcPr>
            <w:tcW w:w="3102" w:type="dxa"/>
            <w:tcBorders>
              <w:top w:val="nil"/>
              <w:left w:val="nil"/>
              <w:bottom w:val="single" w:sz="4" w:space="0" w:color="auto"/>
              <w:right w:val="nil"/>
            </w:tcBorders>
          </w:tcPr>
          <w:p w:rsidR="00A62641" w:rsidRDefault="00A62641" w:rsidP="00071E37"/>
        </w:tc>
        <w:tc>
          <w:tcPr>
            <w:tcW w:w="281" w:type="dxa"/>
          </w:tcPr>
          <w:p w:rsidR="00A62641" w:rsidRDefault="00A62641" w:rsidP="00071E37">
            <w:pPr>
              <w:jc w:val="center"/>
            </w:pPr>
          </w:p>
        </w:tc>
        <w:tc>
          <w:tcPr>
            <w:tcW w:w="3163" w:type="dxa"/>
            <w:tcBorders>
              <w:top w:val="nil"/>
              <w:left w:val="nil"/>
              <w:bottom w:val="single" w:sz="4" w:space="0" w:color="auto"/>
              <w:right w:val="nil"/>
            </w:tcBorders>
          </w:tcPr>
          <w:p w:rsidR="00A62641" w:rsidRDefault="00A62641" w:rsidP="00071E37">
            <w:pPr>
              <w:jc w:val="both"/>
            </w:pPr>
          </w:p>
        </w:tc>
        <w:tc>
          <w:tcPr>
            <w:tcW w:w="338" w:type="dxa"/>
          </w:tcPr>
          <w:p w:rsidR="00A62641" w:rsidRDefault="00A62641" w:rsidP="00071E37">
            <w:pPr>
              <w:jc w:val="center"/>
            </w:pPr>
          </w:p>
        </w:tc>
        <w:tc>
          <w:tcPr>
            <w:tcW w:w="3037" w:type="dxa"/>
            <w:tcBorders>
              <w:top w:val="nil"/>
              <w:left w:val="nil"/>
              <w:bottom w:val="single" w:sz="4" w:space="0" w:color="auto"/>
              <w:right w:val="nil"/>
            </w:tcBorders>
          </w:tcPr>
          <w:p w:rsidR="00A62641" w:rsidRDefault="00A62641" w:rsidP="00071E37">
            <w:pPr>
              <w:jc w:val="center"/>
            </w:pPr>
          </w:p>
        </w:tc>
      </w:tr>
      <w:tr w:rsidR="00A62641" w:rsidTr="00071E37">
        <w:tc>
          <w:tcPr>
            <w:tcW w:w="3210" w:type="dxa"/>
            <w:tcBorders>
              <w:top w:val="single" w:sz="4" w:space="0" w:color="auto"/>
              <w:left w:val="nil"/>
              <w:bottom w:val="nil"/>
              <w:right w:val="nil"/>
            </w:tcBorders>
          </w:tcPr>
          <w:p w:rsidR="00A62641" w:rsidRDefault="00A62641" w:rsidP="00071E37">
            <w:pPr>
              <w:jc w:val="center"/>
            </w:pPr>
            <w:r>
              <w:t>(наименование заявителя)</w:t>
            </w:r>
          </w:p>
        </w:tc>
        <w:tc>
          <w:tcPr>
            <w:tcW w:w="281" w:type="dxa"/>
          </w:tcPr>
          <w:p w:rsidR="00A62641" w:rsidRDefault="00A62641" w:rsidP="00071E37">
            <w:pPr>
              <w:jc w:val="center"/>
            </w:pPr>
          </w:p>
        </w:tc>
        <w:tc>
          <w:tcPr>
            <w:tcW w:w="3163" w:type="dxa"/>
            <w:tcBorders>
              <w:top w:val="single" w:sz="4" w:space="0" w:color="auto"/>
              <w:left w:val="nil"/>
              <w:bottom w:val="nil"/>
              <w:right w:val="nil"/>
            </w:tcBorders>
          </w:tcPr>
          <w:p w:rsidR="00A62641" w:rsidRDefault="00A62641" w:rsidP="00071E37">
            <w:pPr>
              <w:jc w:val="center"/>
            </w:pPr>
            <w:r>
              <w:t>(подпись)</w:t>
            </w:r>
          </w:p>
        </w:tc>
        <w:tc>
          <w:tcPr>
            <w:tcW w:w="338" w:type="dxa"/>
          </w:tcPr>
          <w:p w:rsidR="00A62641" w:rsidRDefault="00A62641" w:rsidP="00071E37">
            <w:pPr>
              <w:jc w:val="center"/>
            </w:pPr>
          </w:p>
        </w:tc>
        <w:tc>
          <w:tcPr>
            <w:tcW w:w="3037" w:type="dxa"/>
            <w:tcBorders>
              <w:top w:val="single" w:sz="4" w:space="0" w:color="auto"/>
              <w:left w:val="nil"/>
              <w:bottom w:val="nil"/>
              <w:right w:val="nil"/>
            </w:tcBorders>
          </w:tcPr>
          <w:p w:rsidR="00A62641" w:rsidRDefault="00A62641" w:rsidP="00071E37">
            <w:pPr>
              <w:jc w:val="center"/>
            </w:pPr>
            <w:r>
              <w:t>(расшифровка подписи)</w:t>
            </w:r>
          </w:p>
        </w:tc>
      </w:tr>
    </w:tbl>
    <w:p w:rsidR="00A62641" w:rsidRDefault="00A62641" w:rsidP="00A62641">
      <w:pPr>
        <w:shd w:val="clear" w:color="auto" w:fill="FFFFFF"/>
        <w:rPr>
          <w:sz w:val="22"/>
          <w:szCs w:val="22"/>
        </w:rPr>
      </w:pPr>
      <w:r>
        <w:rPr>
          <w:spacing w:val="-1"/>
        </w:rPr>
        <w:t xml:space="preserve">          </w:t>
      </w:r>
      <w:r>
        <w:rPr>
          <w:sz w:val="22"/>
          <w:szCs w:val="22"/>
        </w:rPr>
        <w:t>М.</w:t>
      </w:r>
      <w:proofErr w:type="gramStart"/>
      <w:r>
        <w:rPr>
          <w:sz w:val="22"/>
          <w:szCs w:val="22"/>
        </w:rPr>
        <w:t>П</w:t>
      </w:r>
      <w:proofErr w:type="gramEnd"/>
    </w:p>
    <w:p w:rsidR="00A62641" w:rsidRDefault="00A62641" w:rsidP="00A62641">
      <w:pPr>
        <w:shd w:val="clear" w:color="auto" w:fill="FFFFFF"/>
        <w:rPr>
          <w:spacing w:val="-1"/>
        </w:rPr>
      </w:pPr>
      <w:r>
        <w:rPr>
          <w:spacing w:val="-1"/>
        </w:rPr>
        <w:t xml:space="preserve">«_____»_________________20__ г.  </w:t>
      </w:r>
    </w:p>
    <w:p w:rsidR="004D6C52" w:rsidRDefault="004D6C52" w:rsidP="00A62641">
      <w:pPr>
        <w:pStyle w:val="2"/>
        <w:spacing w:before="0"/>
        <w:jc w:val="right"/>
      </w:pPr>
      <w:bookmarkStart w:id="23" w:name="_Toc442706884"/>
    </w:p>
    <w:p w:rsidR="00A62641" w:rsidRPr="00A62641" w:rsidRDefault="00A62641" w:rsidP="00A62641">
      <w:pPr>
        <w:pStyle w:val="2"/>
        <w:spacing w:before="0"/>
        <w:jc w:val="right"/>
      </w:pPr>
      <w:r w:rsidRPr="00A62641">
        <w:t>Приложение № 3</w:t>
      </w:r>
      <w:bookmarkEnd w:id="23"/>
    </w:p>
    <w:p w:rsidR="00A62641" w:rsidRPr="00A62641" w:rsidRDefault="00A62641" w:rsidP="00A62641">
      <w:pPr>
        <w:pStyle w:val="2"/>
        <w:spacing w:before="0"/>
        <w:jc w:val="right"/>
      </w:pPr>
      <w:bookmarkStart w:id="24" w:name="_Toc442706885"/>
      <w:r w:rsidRPr="00A62641">
        <w:t>Инструкция по заполнению заявки на участие в конкурсе</w:t>
      </w:r>
      <w:bookmarkEnd w:id="24"/>
    </w:p>
    <w:p w:rsidR="00A62641" w:rsidRDefault="00A62641" w:rsidP="00A62641">
      <w:pPr>
        <w:ind w:firstLine="709"/>
        <w:jc w:val="right"/>
        <w:rPr>
          <w:b/>
          <w:bCs/>
          <w:sz w:val="28"/>
          <w:szCs w:val="28"/>
        </w:rPr>
      </w:pPr>
    </w:p>
    <w:p w:rsidR="00A62641" w:rsidRPr="005E2D0D" w:rsidRDefault="00A62641" w:rsidP="00A62641">
      <w:pPr>
        <w:pStyle w:val="afc"/>
        <w:spacing w:after="240" w:afterAutospacing="0"/>
        <w:jc w:val="center"/>
        <w:rPr>
          <w:sz w:val="28"/>
          <w:szCs w:val="28"/>
        </w:rPr>
      </w:pPr>
      <w:r>
        <w:rPr>
          <w:sz w:val="28"/>
          <w:szCs w:val="28"/>
        </w:rPr>
        <w:br/>
      </w:r>
      <w:r w:rsidRPr="005E2D0D">
        <w:rPr>
          <w:b/>
          <w:bCs/>
          <w:sz w:val="28"/>
          <w:szCs w:val="28"/>
        </w:rPr>
        <w:t xml:space="preserve">Инструкция </w:t>
      </w:r>
      <w:r w:rsidRPr="005E2D0D">
        <w:rPr>
          <w:b/>
          <w:bCs/>
          <w:sz w:val="28"/>
          <w:szCs w:val="28"/>
        </w:rPr>
        <w:br/>
      </w:r>
      <w:r w:rsidRPr="005E2D0D">
        <w:rPr>
          <w:sz w:val="28"/>
          <w:szCs w:val="28"/>
        </w:rPr>
        <w:t>по заполнению заявки на участие в конкурсе</w:t>
      </w:r>
    </w:p>
    <w:p w:rsidR="00A62641" w:rsidRPr="005E2D0D" w:rsidRDefault="00A62641" w:rsidP="00A62641">
      <w:pPr>
        <w:autoSpaceDE w:val="0"/>
        <w:autoSpaceDN w:val="0"/>
        <w:adjustRightInd w:val="0"/>
        <w:ind w:firstLine="720"/>
        <w:jc w:val="both"/>
        <w:rPr>
          <w:bCs/>
          <w:sz w:val="28"/>
          <w:szCs w:val="26"/>
        </w:rPr>
      </w:pPr>
      <w:r w:rsidRPr="005E2D0D">
        <w:rPr>
          <w:bCs/>
          <w:sz w:val="28"/>
          <w:szCs w:val="26"/>
        </w:rPr>
        <w:t xml:space="preserve">1. Заявка на участие в конкурсе составляется заявителем на бумажном носителе в письменной форме. </w:t>
      </w:r>
    </w:p>
    <w:p w:rsidR="00A62641" w:rsidRPr="005E2D0D" w:rsidRDefault="00A62641" w:rsidP="00A62641">
      <w:pPr>
        <w:autoSpaceDE w:val="0"/>
        <w:autoSpaceDN w:val="0"/>
        <w:adjustRightInd w:val="0"/>
        <w:ind w:firstLine="720"/>
        <w:jc w:val="both"/>
        <w:rPr>
          <w:bCs/>
          <w:sz w:val="28"/>
          <w:szCs w:val="26"/>
        </w:rPr>
      </w:pPr>
      <w:r w:rsidRPr="005E2D0D">
        <w:rPr>
          <w:bCs/>
          <w:sz w:val="28"/>
          <w:szCs w:val="26"/>
        </w:rPr>
        <w:t>2. В графе «наименование заявителя» указывается:</w:t>
      </w:r>
    </w:p>
    <w:p w:rsidR="00A62641" w:rsidRDefault="00A62641" w:rsidP="00A62641">
      <w:pPr>
        <w:autoSpaceDE w:val="0"/>
        <w:autoSpaceDN w:val="0"/>
        <w:adjustRightInd w:val="0"/>
        <w:ind w:firstLine="720"/>
        <w:jc w:val="both"/>
        <w:rPr>
          <w:bCs/>
          <w:sz w:val="28"/>
          <w:szCs w:val="26"/>
        </w:rPr>
      </w:pPr>
      <w:r>
        <w:rPr>
          <w:bCs/>
          <w:sz w:val="28"/>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A62641" w:rsidRDefault="00A62641" w:rsidP="00A62641">
      <w:pPr>
        <w:autoSpaceDE w:val="0"/>
        <w:autoSpaceDN w:val="0"/>
        <w:adjustRightInd w:val="0"/>
        <w:ind w:firstLine="720"/>
        <w:jc w:val="both"/>
        <w:rPr>
          <w:bCs/>
          <w:sz w:val="28"/>
          <w:szCs w:val="26"/>
        </w:rPr>
      </w:pPr>
      <w:r>
        <w:rPr>
          <w:bCs/>
          <w:sz w:val="28"/>
          <w:szCs w:val="26"/>
        </w:rPr>
        <w:t>2) фамилия, имя и (в случае, если имеется) отчество индивидуального предпринимателя, данные документа, удостоверяющего его личность.</w:t>
      </w:r>
    </w:p>
    <w:p w:rsidR="00A62641" w:rsidRDefault="00A62641" w:rsidP="00A62641">
      <w:pPr>
        <w:autoSpaceDE w:val="0"/>
        <w:autoSpaceDN w:val="0"/>
        <w:adjustRightInd w:val="0"/>
        <w:ind w:firstLine="720"/>
        <w:jc w:val="both"/>
        <w:rPr>
          <w:bCs/>
          <w:sz w:val="28"/>
          <w:szCs w:val="26"/>
        </w:rPr>
      </w:pPr>
      <w:r>
        <w:rPr>
          <w:bCs/>
          <w:sz w:val="28"/>
          <w:szCs w:val="26"/>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Pr>
          <w:sz w:val="28"/>
          <w:szCs w:val="28"/>
        </w:rPr>
        <w:t>уполномоченного участника договора простого товарищества.</w:t>
      </w:r>
    </w:p>
    <w:p w:rsidR="00A62641" w:rsidRDefault="00A62641" w:rsidP="00A62641">
      <w:pPr>
        <w:autoSpaceDE w:val="0"/>
        <w:autoSpaceDN w:val="0"/>
        <w:adjustRightInd w:val="0"/>
        <w:ind w:firstLine="720"/>
        <w:jc w:val="both"/>
        <w:rPr>
          <w:bCs/>
          <w:sz w:val="28"/>
          <w:szCs w:val="26"/>
        </w:rPr>
      </w:pPr>
      <w:r>
        <w:rPr>
          <w:bCs/>
          <w:sz w:val="28"/>
          <w:szCs w:val="26"/>
        </w:rPr>
        <w:t>3. В графе «</w:t>
      </w:r>
      <w:r>
        <w:rPr>
          <w:sz w:val="28"/>
          <w:szCs w:val="28"/>
          <w:lang w:eastAsia="en-US"/>
        </w:rPr>
        <w:t>телефон/факс</w:t>
      </w:r>
      <w:r>
        <w:rPr>
          <w:bCs/>
          <w:sz w:val="28"/>
          <w:szCs w:val="26"/>
        </w:rPr>
        <w:t>» указывается контактный номер телефона заявителя.</w:t>
      </w:r>
    </w:p>
    <w:p w:rsidR="00A62641" w:rsidRDefault="00A62641" w:rsidP="00A62641">
      <w:pPr>
        <w:autoSpaceDE w:val="0"/>
        <w:autoSpaceDN w:val="0"/>
        <w:adjustRightInd w:val="0"/>
        <w:ind w:firstLine="720"/>
        <w:jc w:val="both"/>
        <w:rPr>
          <w:bCs/>
          <w:sz w:val="28"/>
          <w:szCs w:val="26"/>
        </w:rPr>
      </w:pPr>
      <w:r>
        <w:rPr>
          <w:bCs/>
          <w:sz w:val="28"/>
          <w:szCs w:val="26"/>
        </w:rPr>
        <w:t>4. В графе «</w:t>
      </w:r>
      <w:proofErr w:type="spellStart"/>
      <w:proofErr w:type="gramStart"/>
      <w:r>
        <w:rPr>
          <w:sz w:val="28"/>
          <w:szCs w:val="28"/>
          <w:lang w:eastAsia="en-US"/>
        </w:rPr>
        <w:t>Е</w:t>
      </w:r>
      <w:proofErr w:type="gramEnd"/>
      <w:r>
        <w:rPr>
          <w:sz w:val="28"/>
          <w:szCs w:val="28"/>
          <w:lang w:eastAsia="en-US"/>
        </w:rPr>
        <w:t>-mail</w:t>
      </w:r>
      <w:proofErr w:type="spellEnd"/>
      <w:r>
        <w:rPr>
          <w:sz w:val="28"/>
          <w:szCs w:val="28"/>
          <w:lang w:eastAsia="en-US"/>
        </w:rPr>
        <w:t xml:space="preserve">» указывается адрес электронной почты </w:t>
      </w:r>
      <w:r>
        <w:rPr>
          <w:bCs/>
          <w:sz w:val="28"/>
          <w:szCs w:val="26"/>
        </w:rPr>
        <w:t>заявителя.</w:t>
      </w:r>
    </w:p>
    <w:p w:rsidR="00A62641" w:rsidRDefault="00A62641" w:rsidP="00A62641">
      <w:pPr>
        <w:autoSpaceDE w:val="0"/>
        <w:autoSpaceDN w:val="0"/>
        <w:adjustRightInd w:val="0"/>
        <w:ind w:firstLine="720"/>
        <w:jc w:val="both"/>
        <w:rPr>
          <w:bCs/>
          <w:spacing w:val="-6"/>
          <w:sz w:val="28"/>
          <w:szCs w:val="28"/>
        </w:rPr>
      </w:pPr>
      <w:r>
        <w:rPr>
          <w:bCs/>
          <w:spacing w:val="-6"/>
          <w:sz w:val="28"/>
          <w:szCs w:val="28"/>
        </w:rPr>
        <w:t xml:space="preserve">5. В графе «название лота» указывается номер лота на право получения свидетельства, на которое претендует </w:t>
      </w:r>
      <w:r>
        <w:rPr>
          <w:bCs/>
          <w:sz w:val="28"/>
          <w:szCs w:val="26"/>
        </w:rPr>
        <w:t>заявитель</w:t>
      </w:r>
      <w:r>
        <w:rPr>
          <w:bCs/>
          <w:spacing w:val="-6"/>
          <w:sz w:val="28"/>
          <w:szCs w:val="28"/>
        </w:rPr>
        <w:t xml:space="preserve"> и наименование маршрута.  </w:t>
      </w:r>
    </w:p>
    <w:p w:rsidR="00A62641" w:rsidRDefault="00A62641" w:rsidP="00A62641">
      <w:pPr>
        <w:autoSpaceDE w:val="0"/>
        <w:autoSpaceDN w:val="0"/>
        <w:adjustRightInd w:val="0"/>
        <w:ind w:firstLine="720"/>
        <w:jc w:val="both"/>
        <w:rPr>
          <w:bCs/>
          <w:spacing w:val="-6"/>
          <w:sz w:val="28"/>
          <w:szCs w:val="28"/>
        </w:rPr>
      </w:pPr>
      <w:r>
        <w:rPr>
          <w:bCs/>
          <w:spacing w:val="-6"/>
          <w:sz w:val="28"/>
          <w:szCs w:val="28"/>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A62641" w:rsidRDefault="00A62641" w:rsidP="00A62641">
      <w:pPr>
        <w:autoSpaceDE w:val="0"/>
        <w:autoSpaceDN w:val="0"/>
        <w:adjustRightInd w:val="0"/>
        <w:ind w:firstLine="720"/>
        <w:jc w:val="both"/>
        <w:rPr>
          <w:bCs/>
          <w:sz w:val="28"/>
          <w:szCs w:val="26"/>
        </w:rPr>
      </w:pPr>
      <w:r>
        <w:rPr>
          <w:bCs/>
          <w:sz w:val="28"/>
          <w:szCs w:val="26"/>
        </w:rPr>
        <w:t>7. Заявка на участие в конкурсе подписывается заявителем либо его уполномоченным лицом.</w:t>
      </w:r>
    </w:p>
    <w:p w:rsidR="00A62641" w:rsidRDefault="00A62641" w:rsidP="00A62641">
      <w:pPr>
        <w:autoSpaceDE w:val="0"/>
        <w:autoSpaceDN w:val="0"/>
        <w:adjustRightInd w:val="0"/>
        <w:ind w:firstLine="720"/>
        <w:jc w:val="both"/>
        <w:rPr>
          <w:bCs/>
          <w:sz w:val="28"/>
          <w:szCs w:val="26"/>
        </w:rPr>
      </w:pPr>
    </w:p>
    <w:p w:rsidR="00A62641" w:rsidRDefault="00A62641" w:rsidP="00A62641">
      <w:pPr>
        <w:autoSpaceDE w:val="0"/>
        <w:autoSpaceDN w:val="0"/>
        <w:adjustRightInd w:val="0"/>
        <w:ind w:left="-284" w:firstLine="720"/>
        <w:jc w:val="both"/>
        <w:rPr>
          <w:bCs/>
          <w:sz w:val="28"/>
          <w:szCs w:val="26"/>
        </w:rPr>
      </w:pPr>
    </w:p>
    <w:p w:rsidR="00A62641" w:rsidRDefault="00A62641" w:rsidP="00A62641">
      <w:pPr>
        <w:autoSpaceDE w:val="0"/>
        <w:autoSpaceDN w:val="0"/>
        <w:adjustRightInd w:val="0"/>
        <w:ind w:left="-284" w:firstLine="720"/>
        <w:jc w:val="both"/>
        <w:rPr>
          <w:bCs/>
          <w:sz w:val="28"/>
          <w:szCs w:val="26"/>
        </w:rPr>
      </w:pPr>
    </w:p>
    <w:p w:rsidR="00A62641" w:rsidRDefault="00A62641" w:rsidP="00A62641">
      <w:pPr>
        <w:autoSpaceDE w:val="0"/>
        <w:autoSpaceDN w:val="0"/>
        <w:adjustRightInd w:val="0"/>
        <w:ind w:left="-284" w:firstLine="720"/>
        <w:jc w:val="both"/>
        <w:rPr>
          <w:bCs/>
          <w:sz w:val="28"/>
          <w:szCs w:val="26"/>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4D6C52" w:rsidRDefault="004D6C52" w:rsidP="00A62641">
      <w:pPr>
        <w:pStyle w:val="2"/>
        <w:spacing w:before="0"/>
        <w:jc w:val="right"/>
      </w:pPr>
      <w:bookmarkStart w:id="25" w:name="_Toc442706886"/>
    </w:p>
    <w:p w:rsidR="00A62641" w:rsidRPr="00A62641" w:rsidRDefault="00A62641" w:rsidP="00A62641">
      <w:pPr>
        <w:pStyle w:val="2"/>
        <w:spacing w:before="0"/>
        <w:jc w:val="right"/>
      </w:pPr>
      <w:r w:rsidRPr="00A62641">
        <w:t>Приложение № 4</w:t>
      </w:r>
      <w:bookmarkEnd w:id="25"/>
    </w:p>
    <w:p w:rsidR="00A62641" w:rsidRPr="00A62641" w:rsidRDefault="00A62641" w:rsidP="00A62641">
      <w:pPr>
        <w:pStyle w:val="2"/>
        <w:spacing w:before="0"/>
        <w:jc w:val="right"/>
      </w:pPr>
      <w:bookmarkStart w:id="26" w:name="_Toc442706887"/>
      <w:r w:rsidRPr="00A62641">
        <w:t>Форма бланка описи документов</w:t>
      </w:r>
      <w:bookmarkEnd w:id="26"/>
    </w:p>
    <w:p w:rsidR="00A62641" w:rsidRDefault="00A62641" w:rsidP="00A62641">
      <w:pPr>
        <w:ind w:firstLine="709"/>
        <w:jc w:val="right"/>
        <w:rPr>
          <w:b/>
          <w:bCs/>
        </w:rPr>
      </w:pPr>
    </w:p>
    <w:p w:rsidR="00A62641" w:rsidRDefault="00A62641" w:rsidP="00A62641">
      <w:pPr>
        <w:ind w:firstLine="709"/>
        <w:jc w:val="center"/>
        <w:rPr>
          <w:b/>
          <w:bCs/>
          <w:sz w:val="28"/>
          <w:szCs w:val="28"/>
        </w:rPr>
      </w:pPr>
    </w:p>
    <w:p w:rsidR="00A62641" w:rsidRDefault="00A62641" w:rsidP="00A62641">
      <w:pPr>
        <w:spacing w:after="240"/>
        <w:jc w:val="center"/>
        <w:rPr>
          <w:b/>
          <w:caps/>
        </w:rPr>
      </w:pPr>
      <w:r>
        <w:rPr>
          <w:b/>
        </w:rPr>
        <w:t>ОПИСЬ ДОКУМЕНТОВ,</w:t>
      </w:r>
    </w:p>
    <w:p w:rsidR="00A62641" w:rsidRPr="00995FA8" w:rsidRDefault="00A62641" w:rsidP="00A62641">
      <w:pPr>
        <w:tabs>
          <w:tab w:val="left" w:pos="567"/>
        </w:tabs>
        <w:jc w:val="center"/>
        <w:rPr>
          <w:b/>
          <w:bCs/>
        </w:rPr>
      </w:pPr>
      <w:r w:rsidRPr="00995FA8">
        <w:rPr>
          <w:b/>
        </w:rPr>
        <w:t xml:space="preserve">представляемых </w:t>
      </w:r>
      <w:proofErr w:type="gramStart"/>
      <w:r w:rsidRPr="00995FA8">
        <w:rPr>
          <w:b/>
        </w:rPr>
        <w:t xml:space="preserve">для участия в конкурсе на право получения свидетельства об осуществлении перевозок по </w:t>
      </w:r>
      <w:r>
        <w:rPr>
          <w:b/>
          <w:bCs/>
        </w:rPr>
        <w:t>муниципальному маршруту</w:t>
      </w:r>
      <w:proofErr w:type="gramEnd"/>
      <w:r w:rsidRPr="00995FA8">
        <w:rPr>
          <w:b/>
          <w:bCs/>
        </w:rPr>
        <w:t xml:space="preserve"> регулярных перевозок пассажиров</w:t>
      </w:r>
      <w:r>
        <w:rPr>
          <w:b/>
          <w:bCs/>
        </w:rPr>
        <w:t xml:space="preserve"> </w:t>
      </w:r>
      <w:r w:rsidRPr="00995FA8">
        <w:rPr>
          <w:b/>
          <w:bCs/>
        </w:rPr>
        <w:t xml:space="preserve"> на территории </w:t>
      </w:r>
      <w:r>
        <w:rPr>
          <w:b/>
          <w:bCs/>
        </w:rPr>
        <w:t>Киренского муниципального образования</w:t>
      </w:r>
    </w:p>
    <w:p w:rsidR="00A62641" w:rsidRDefault="00A62641" w:rsidP="00A62641">
      <w:pPr>
        <w:keepNext/>
        <w:keepLines/>
        <w:widowControl w:val="0"/>
        <w:suppressLineNumbers/>
        <w:jc w:val="center"/>
        <w:rPr>
          <w:shadow/>
        </w:rPr>
      </w:pPr>
    </w:p>
    <w:p w:rsidR="00A62641" w:rsidRDefault="00A62641" w:rsidP="00A62641">
      <w:pPr>
        <w:jc w:val="center"/>
        <w:rPr>
          <w:b/>
        </w:rPr>
      </w:pPr>
    </w:p>
    <w:p w:rsidR="00A62641" w:rsidRDefault="00A62641" w:rsidP="00A62641">
      <w:pPr>
        <w:jc w:val="center"/>
        <w:rPr>
          <w:caps/>
        </w:rPr>
      </w:pPr>
    </w:p>
    <w:p w:rsidR="00A62641" w:rsidRDefault="00A62641" w:rsidP="00A62641">
      <w:r>
        <w:t xml:space="preserve">Настоящим </w:t>
      </w:r>
      <w:proofErr w:type="spellStart"/>
      <w:r>
        <w:t>____________________________________________подтверждаю</w:t>
      </w:r>
      <w:proofErr w:type="spellEnd"/>
      <w:r>
        <w:t xml:space="preserve">, что для участия </w:t>
      </w:r>
    </w:p>
    <w:p w:rsidR="00A62641" w:rsidRDefault="00A62641" w:rsidP="00A62641">
      <w:pPr>
        <w:ind w:firstLine="2127"/>
      </w:pPr>
      <w:r>
        <w:rPr>
          <w:i/>
        </w:rPr>
        <w:t>(наименование заявителя)</w:t>
      </w:r>
    </w:p>
    <w:p w:rsidR="00A62641" w:rsidRDefault="00A62641" w:rsidP="00A62641">
      <w:pPr>
        <w:tabs>
          <w:tab w:val="left" w:pos="567"/>
        </w:tabs>
        <w:jc w:val="both"/>
      </w:pPr>
      <w:r>
        <w:t xml:space="preserve">в конкурсе на право получения свидетельства об осуществлении перевозок по </w:t>
      </w:r>
      <w:r>
        <w:rPr>
          <w:bCs/>
        </w:rPr>
        <w:t>муниципальному</w:t>
      </w:r>
      <w:r w:rsidRPr="00995FA8">
        <w:rPr>
          <w:bCs/>
        </w:rPr>
        <w:t xml:space="preserve"> маршрут</w:t>
      </w:r>
      <w:r>
        <w:rPr>
          <w:bCs/>
        </w:rPr>
        <w:t>у</w:t>
      </w:r>
      <w:r w:rsidRPr="00995FA8">
        <w:rPr>
          <w:bCs/>
        </w:rPr>
        <w:t xml:space="preserve"> регулярных перевозок пассажиров </w:t>
      </w:r>
      <w:r>
        <w:rPr>
          <w:bCs/>
        </w:rPr>
        <w:t>«</w:t>
      </w:r>
      <w:r w:rsidR="00CD4328">
        <w:rPr>
          <w:bCs/>
        </w:rPr>
        <w:t>Водолей</w:t>
      </w:r>
      <w:r>
        <w:rPr>
          <w:bCs/>
        </w:rPr>
        <w:t>» – «</w:t>
      </w:r>
      <w:proofErr w:type="spellStart"/>
      <w:r w:rsidR="00CD4328">
        <w:rPr>
          <w:bCs/>
        </w:rPr>
        <w:t>Кривошапкино</w:t>
      </w:r>
      <w:proofErr w:type="spellEnd"/>
      <w:r>
        <w:rPr>
          <w:bCs/>
        </w:rPr>
        <w:t xml:space="preserve">» </w:t>
      </w:r>
      <w:r w:rsidRPr="00995FA8">
        <w:rPr>
          <w:bCs/>
        </w:rPr>
        <w:t xml:space="preserve">на территории </w:t>
      </w:r>
      <w:r>
        <w:rPr>
          <w:bCs/>
        </w:rPr>
        <w:t xml:space="preserve">Киренского муниципального образования </w:t>
      </w:r>
      <w:r>
        <w:t>направляются ниже перечисленные документы:</w:t>
      </w:r>
    </w:p>
    <w:p w:rsidR="00A62641" w:rsidRDefault="00A62641" w:rsidP="00A62641">
      <w:pPr>
        <w:autoSpaceDE w:val="0"/>
        <w:autoSpaceDN w:val="0"/>
        <w:adjustRightInd w:val="0"/>
        <w:ind w:firstLine="540"/>
        <w:outlineLvl w:val="2"/>
        <w:rPr>
          <w:i/>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A62641" w:rsidTr="00071E37">
        <w:tc>
          <w:tcPr>
            <w:tcW w:w="733" w:type="dxa"/>
            <w:tcBorders>
              <w:top w:val="single" w:sz="4" w:space="0" w:color="auto"/>
              <w:left w:val="single" w:sz="4" w:space="0" w:color="auto"/>
              <w:bottom w:val="single" w:sz="4" w:space="0" w:color="auto"/>
              <w:right w:val="single" w:sz="4" w:space="0" w:color="auto"/>
            </w:tcBorders>
            <w:shd w:val="pct5" w:color="000000" w:fill="FFFFFF"/>
            <w:vAlign w:val="center"/>
          </w:tcPr>
          <w:p w:rsidR="00A62641" w:rsidRDefault="00A62641" w:rsidP="00071E37">
            <w:pPr>
              <w:jc w:val="center"/>
              <w:rPr>
                <w:b/>
                <w:sz w:val="14"/>
                <w:szCs w:val="14"/>
              </w:rPr>
            </w:pPr>
            <w:r>
              <w:rPr>
                <w:b/>
                <w:sz w:val="14"/>
                <w:szCs w:val="14"/>
              </w:rPr>
              <w:t xml:space="preserve">№№ </w:t>
            </w:r>
            <w:proofErr w:type="spellStart"/>
            <w:r>
              <w:rPr>
                <w:b/>
                <w:sz w:val="14"/>
                <w:szCs w:val="14"/>
              </w:rPr>
              <w:t>п\</w:t>
            </w:r>
            <w:proofErr w:type="gramStart"/>
            <w:r>
              <w:rPr>
                <w:b/>
                <w:sz w:val="14"/>
                <w:szCs w:val="14"/>
              </w:rPr>
              <w:t>п</w:t>
            </w:r>
            <w:proofErr w:type="spellEnd"/>
            <w:proofErr w:type="gramEnd"/>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tcPr>
          <w:p w:rsidR="00A62641" w:rsidRDefault="00A62641" w:rsidP="00071E37">
            <w:pPr>
              <w:jc w:val="center"/>
              <w:rPr>
                <w:b/>
                <w:sz w:val="16"/>
                <w:szCs w:val="16"/>
              </w:rPr>
            </w:pPr>
            <w:r>
              <w:rPr>
                <w:b/>
                <w:sz w:val="16"/>
                <w:szCs w:val="16"/>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tcPr>
          <w:p w:rsidR="00A62641" w:rsidRDefault="00A62641" w:rsidP="00071E37">
            <w:pPr>
              <w:jc w:val="center"/>
              <w:rPr>
                <w:b/>
                <w:sz w:val="16"/>
                <w:szCs w:val="16"/>
              </w:rPr>
            </w:pPr>
            <w:r>
              <w:rPr>
                <w:b/>
                <w:sz w:val="16"/>
                <w:szCs w:val="16"/>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62641" w:rsidRDefault="00A62641" w:rsidP="00071E37">
            <w:pPr>
              <w:jc w:val="center"/>
              <w:rPr>
                <w:b/>
                <w:sz w:val="14"/>
                <w:szCs w:val="14"/>
              </w:rPr>
            </w:pPr>
            <w:r>
              <w:rPr>
                <w:b/>
                <w:sz w:val="14"/>
                <w:szCs w:val="14"/>
              </w:rPr>
              <w:t>Кол-во</w:t>
            </w:r>
          </w:p>
          <w:p w:rsidR="00A62641" w:rsidRDefault="00A62641" w:rsidP="00071E37">
            <w:pPr>
              <w:jc w:val="center"/>
              <w:rPr>
                <w:b/>
                <w:sz w:val="14"/>
                <w:szCs w:val="14"/>
              </w:rPr>
            </w:pPr>
            <w:r>
              <w:rPr>
                <w:b/>
                <w:sz w:val="14"/>
                <w:szCs w:val="14"/>
              </w:rPr>
              <w:t>страниц</w:t>
            </w: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rPr>
          <w:trHeight w:val="189"/>
        </w:trPr>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b/>
                <w:i/>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071E37">
            <w:pPr>
              <w:ind w:left="360"/>
              <w:rPr>
                <w:b/>
                <w:sz w:val="18"/>
                <w:szCs w:val="18"/>
              </w:rPr>
            </w:pPr>
            <w:r>
              <w:rPr>
                <w:b/>
                <w:sz w:val="18"/>
                <w:szCs w:val="18"/>
              </w:rPr>
              <w:t>…</w:t>
            </w: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r w:rsidR="00A62641" w:rsidTr="00071E37">
        <w:tc>
          <w:tcPr>
            <w:tcW w:w="733" w:type="dxa"/>
            <w:tcBorders>
              <w:top w:val="single" w:sz="4" w:space="0" w:color="auto"/>
              <w:left w:val="single" w:sz="4" w:space="0" w:color="auto"/>
              <w:bottom w:val="single" w:sz="4" w:space="0" w:color="auto"/>
              <w:right w:val="single" w:sz="4" w:space="0" w:color="auto"/>
            </w:tcBorders>
          </w:tcPr>
          <w:p w:rsidR="00A62641" w:rsidRDefault="00A62641" w:rsidP="00071E37">
            <w:pPr>
              <w:jc w:val="center"/>
              <w:rPr>
                <w:sz w:val="18"/>
                <w:szCs w:val="18"/>
              </w:rPr>
            </w:pPr>
          </w:p>
        </w:tc>
        <w:tc>
          <w:tcPr>
            <w:tcW w:w="7367" w:type="dxa"/>
            <w:gridSpan w:val="2"/>
            <w:tcBorders>
              <w:top w:val="single" w:sz="4" w:space="0" w:color="auto"/>
              <w:left w:val="single" w:sz="4" w:space="0" w:color="auto"/>
              <w:bottom w:val="single" w:sz="4" w:space="0" w:color="auto"/>
              <w:right w:val="single" w:sz="4" w:space="0" w:color="auto"/>
            </w:tcBorders>
          </w:tcPr>
          <w:p w:rsidR="00A62641" w:rsidRDefault="00A62641" w:rsidP="00071E37">
            <w:pPr>
              <w:ind w:left="227" w:hanging="227"/>
              <w:rPr>
                <w:b/>
              </w:rPr>
            </w:pPr>
            <w:r>
              <w:rPr>
                <w:b/>
                <w:sz w:val="22"/>
                <w:szCs w:val="22"/>
              </w:rPr>
              <w:t xml:space="preserve">                                                                                                         Всего листов:</w:t>
            </w:r>
          </w:p>
          <w:p w:rsidR="00A62641" w:rsidRDefault="00A62641" w:rsidP="00071E37">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071E37">
            <w:pPr>
              <w:rPr>
                <w:sz w:val="18"/>
                <w:szCs w:val="18"/>
              </w:rPr>
            </w:pPr>
          </w:p>
        </w:tc>
      </w:tr>
    </w:tbl>
    <w:p w:rsidR="00A62641" w:rsidRDefault="00A62641" w:rsidP="00A62641">
      <w:pPr>
        <w:rPr>
          <w:b/>
          <w:sz w:val="18"/>
          <w:szCs w:val="18"/>
        </w:rPr>
      </w:pPr>
    </w:p>
    <w:p w:rsidR="00A62641" w:rsidRDefault="00A62641" w:rsidP="00A62641">
      <w:r>
        <w:t>Заявитель  (уполномоченный представитель) ____________________</w:t>
      </w:r>
    </w:p>
    <w:p w:rsidR="00A62641" w:rsidRDefault="00A62641" w:rsidP="00A62641">
      <w:pPr>
        <w:rPr>
          <w:i/>
          <w:sz w:val="18"/>
          <w:szCs w:val="18"/>
        </w:rPr>
      </w:pPr>
      <w:r>
        <w:rPr>
          <w:i/>
          <w:sz w:val="18"/>
          <w:szCs w:val="18"/>
        </w:rPr>
        <w:t>(подпись)</w:t>
      </w:r>
    </w:p>
    <w:p w:rsidR="00A62641" w:rsidRDefault="00A62641" w:rsidP="00A62641">
      <w:r>
        <w:t>____________________________________________________________________________________________</w:t>
      </w:r>
    </w:p>
    <w:p w:rsidR="00A62641" w:rsidRDefault="00A62641" w:rsidP="00A62641">
      <w:pPr>
        <w:pStyle w:val="1"/>
        <w:keepNext w:val="0"/>
        <w:jc w:val="both"/>
        <w:rPr>
          <w:b w:val="0"/>
          <w:sz w:val="24"/>
          <w:szCs w:val="24"/>
        </w:rPr>
      </w:pPr>
      <w:bookmarkStart w:id="27" w:name="_Toc442706888"/>
      <w:bookmarkStart w:id="28" w:name="_Toc442706652"/>
      <w:bookmarkStart w:id="29" w:name="_Toc442632511"/>
      <w:r>
        <w:rPr>
          <w:b w:val="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27"/>
      <w:bookmarkEnd w:id="28"/>
      <w:bookmarkEnd w:id="29"/>
    </w:p>
    <w:p w:rsidR="00A62641" w:rsidRDefault="00A62641" w:rsidP="00A62641">
      <w:pPr>
        <w:ind w:left="340"/>
      </w:pPr>
    </w:p>
    <w:p w:rsidR="00A62641" w:rsidRDefault="00A62641" w:rsidP="00A62641">
      <w:pPr>
        <w:ind w:left="340"/>
      </w:pPr>
    </w:p>
    <w:p w:rsidR="00A62641" w:rsidRDefault="00A62641" w:rsidP="00A62641">
      <w:r>
        <w:t>М. П.</w:t>
      </w:r>
    </w:p>
    <w:p w:rsidR="00A62641" w:rsidRDefault="00A62641" w:rsidP="00A62641">
      <w:pPr>
        <w:rPr>
          <w:bCs/>
          <w:sz w:val="28"/>
          <w:szCs w:val="26"/>
        </w:rPr>
      </w:pPr>
    </w:p>
    <w:p w:rsidR="00A62641" w:rsidRDefault="00A62641" w:rsidP="00A62641">
      <w:pPr>
        <w:rPr>
          <w:bCs/>
          <w:sz w:val="28"/>
          <w:szCs w:val="26"/>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F40EE6" w:rsidRDefault="00F40EE6" w:rsidP="00A62641">
      <w:pPr>
        <w:pStyle w:val="2"/>
        <w:spacing w:before="0"/>
        <w:jc w:val="right"/>
      </w:pPr>
      <w:bookmarkStart w:id="30" w:name="_Toc442706889"/>
    </w:p>
    <w:p w:rsidR="004D6C52" w:rsidRDefault="004D6C52" w:rsidP="00A62641">
      <w:pPr>
        <w:pStyle w:val="2"/>
        <w:spacing w:before="0"/>
        <w:jc w:val="right"/>
      </w:pPr>
    </w:p>
    <w:p w:rsidR="00A62641" w:rsidRPr="00A62641" w:rsidRDefault="00A62641" w:rsidP="00A62641">
      <w:pPr>
        <w:pStyle w:val="2"/>
        <w:spacing w:before="0"/>
        <w:jc w:val="right"/>
      </w:pPr>
      <w:r w:rsidRPr="00A62641">
        <w:t>Приложение № 5</w:t>
      </w:r>
      <w:bookmarkEnd w:id="30"/>
    </w:p>
    <w:p w:rsidR="00A62641" w:rsidRPr="00A62641" w:rsidRDefault="00A62641" w:rsidP="00A62641">
      <w:pPr>
        <w:pStyle w:val="2"/>
        <w:spacing w:before="0"/>
        <w:jc w:val="right"/>
      </w:pPr>
      <w:bookmarkStart w:id="31" w:name="_Toc442706890"/>
      <w:r w:rsidRPr="00A62641">
        <w:t>Примерная форма доверенности на осуществление действий от имени заявителя</w:t>
      </w:r>
      <w:bookmarkEnd w:id="31"/>
    </w:p>
    <w:p w:rsidR="00A62641" w:rsidRDefault="00A62641" w:rsidP="00A62641">
      <w:pPr>
        <w:jc w:val="right"/>
        <w:rPr>
          <w:sz w:val="28"/>
          <w:szCs w:val="28"/>
        </w:rPr>
      </w:pPr>
    </w:p>
    <w:p w:rsidR="00A62641" w:rsidRDefault="00A62641" w:rsidP="00A62641">
      <w:pPr>
        <w:rPr>
          <w:sz w:val="28"/>
          <w:szCs w:val="28"/>
        </w:rPr>
      </w:pPr>
    </w:p>
    <w:p w:rsidR="00A62641" w:rsidRDefault="00A62641" w:rsidP="00A62641">
      <w:pPr>
        <w:jc w:val="center"/>
        <w:rPr>
          <w:b/>
          <w:bCs/>
          <w:sz w:val="28"/>
          <w:szCs w:val="28"/>
        </w:rPr>
      </w:pPr>
      <w:r>
        <w:rPr>
          <w:b/>
          <w:bCs/>
          <w:sz w:val="28"/>
          <w:szCs w:val="28"/>
        </w:rPr>
        <w:t>ДОВЕРЕННОСТЬ № ____</w:t>
      </w:r>
    </w:p>
    <w:p w:rsidR="00A62641" w:rsidRDefault="00A62641" w:rsidP="00A62641">
      <w:pPr>
        <w:jc w:val="center"/>
        <w:rPr>
          <w:b/>
          <w:bCs/>
          <w:sz w:val="28"/>
          <w:szCs w:val="28"/>
        </w:rPr>
      </w:pPr>
      <w:r>
        <w:rPr>
          <w:b/>
          <w:bCs/>
          <w:sz w:val="28"/>
          <w:szCs w:val="28"/>
        </w:rPr>
        <w:t>на осуществление действий от имени участника конкурса</w:t>
      </w:r>
    </w:p>
    <w:p w:rsidR="00A62641" w:rsidRDefault="00A62641" w:rsidP="00A62641">
      <w:pPr>
        <w:rPr>
          <w:sz w:val="28"/>
          <w:szCs w:val="28"/>
        </w:rPr>
      </w:pPr>
    </w:p>
    <w:p w:rsidR="00A62641" w:rsidRDefault="00A62641" w:rsidP="00A62641">
      <w:pPr>
        <w:rPr>
          <w:sz w:val="28"/>
          <w:szCs w:val="28"/>
        </w:rPr>
      </w:pPr>
      <w:r>
        <w:rPr>
          <w:sz w:val="28"/>
          <w:szCs w:val="28"/>
        </w:rPr>
        <w:t xml:space="preserve"> ____________________________________________________________________</w:t>
      </w:r>
    </w:p>
    <w:p w:rsidR="00A62641" w:rsidRPr="00995FA8" w:rsidRDefault="00A62641" w:rsidP="00A62641">
      <w:pPr>
        <w:jc w:val="center"/>
        <w:rPr>
          <w:sz w:val="28"/>
          <w:szCs w:val="28"/>
          <w:vertAlign w:val="superscript"/>
        </w:rPr>
      </w:pPr>
      <w:r w:rsidRPr="00995FA8">
        <w:rPr>
          <w:sz w:val="28"/>
          <w:szCs w:val="28"/>
          <w:vertAlign w:val="superscript"/>
        </w:rPr>
        <w:t>(прописью число, месяц и год выдачи доверенности)</w:t>
      </w:r>
    </w:p>
    <w:p w:rsidR="00A62641" w:rsidRPr="00995FA8" w:rsidRDefault="00A62641" w:rsidP="00A62641">
      <w:pPr>
        <w:rPr>
          <w:sz w:val="28"/>
          <w:szCs w:val="28"/>
        </w:rPr>
      </w:pPr>
      <w:r w:rsidRPr="00995FA8">
        <w:rPr>
          <w:sz w:val="28"/>
          <w:szCs w:val="28"/>
        </w:rPr>
        <w:tab/>
        <w:t>Заявитель:</w:t>
      </w:r>
    </w:p>
    <w:p w:rsidR="00A62641" w:rsidRPr="00995FA8" w:rsidRDefault="00A62641" w:rsidP="00A62641">
      <w:pPr>
        <w:rPr>
          <w:sz w:val="28"/>
          <w:szCs w:val="28"/>
        </w:rPr>
      </w:pPr>
      <w:r w:rsidRPr="00995FA8">
        <w:rPr>
          <w:sz w:val="28"/>
          <w:szCs w:val="28"/>
        </w:rPr>
        <w:t>____________________________________________________________________</w:t>
      </w:r>
    </w:p>
    <w:p w:rsidR="00A62641" w:rsidRPr="00995FA8" w:rsidRDefault="00A62641" w:rsidP="00A62641">
      <w:pPr>
        <w:jc w:val="center"/>
        <w:rPr>
          <w:sz w:val="28"/>
          <w:szCs w:val="28"/>
          <w:vertAlign w:val="superscript"/>
        </w:rPr>
      </w:pPr>
      <w:r w:rsidRPr="00DA4CAD">
        <w:rPr>
          <w:sz w:val="28"/>
          <w:szCs w:val="28"/>
          <w:vertAlign w:val="superscript"/>
        </w:rPr>
        <w:t>(наименование</w:t>
      </w:r>
      <w:r w:rsidRPr="00995FA8">
        <w:rPr>
          <w:sz w:val="28"/>
          <w:szCs w:val="28"/>
          <w:vertAlign w:val="superscript"/>
        </w:rPr>
        <w:t xml:space="preserve"> заявителя)</w:t>
      </w:r>
    </w:p>
    <w:p w:rsidR="00A62641" w:rsidRPr="00995FA8" w:rsidRDefault="00A62641" w:rsidP="00A62641">
      <w:pPr>
        <w:rPr>
          <w:sz w:val="28"/>
          <w:szCs w:val="28"/>
        </w:rPr>
      </w:pPr>
      <w:r w:rsidRPr="00995FA8">
        <w:rPr>
          <w:sz w:val="28"/>
          <w:szCs w:val="28"/>
        </w:rPr>
        <w:t>доверяет ______________________________________________________________</w:t>
      </w:r>
    </w:p>
    <w:p w:rsidR="00A62641" w:rsidRPr="00995FA8" w:rsidRDefault="00A62641" w:rsidP="00A62641">
      <w:pPr>
        <w:jc w:val="center"/>
        <w:rPr>
          <w:sz w:val="28"/>
          <w:szCs w:val="28"/>
          <w:vertAlign w:val="superscript"/>
        </w:rPr>
      </w:pPr>
      <w:r w:rsidRPr="00995FA8">
        <w:rPr>
          <w:sz w:val="28"/>
          <w:szCs w:val="28"/>
          <w:vertAlign w:val="superscript"/>
        </w:rPr>
        <w:t>(фамилия, имя, отчество, должность)</w:t>
      </w:r>
    </w:p>
    <w:p w:rsidR="00A62641" w:rsidRPr="00995FA8" w:rsidRDefault="00A62641" w:rsidP="00A62641">
      <w:pPr>
        <w:rPr>
          <w:sz w:val="28"/>
          <w:szCs w:val="28"/>
        </w:rPr>
      </w:pPr>
      <w:r w:rsidRPr="00995FA8">
        <w:rPr>
          <w:sz w:val="28"/>
          <w:szCs w:val="28"/>
        </w:rPr>
        <w:t>паспорт серии ______ №_________ выдан __________________________________ «____»______________________________________________________________</w:t>
      </w:r>
    </w:p>
    <w:p w:rsidR="00A62641" w:rsidRPr="00995FA8" w:rsidRDefault="00A62641" w:rsidP="00A62641">
      <w:pPr>
        <w:pStyle w:val="a9"/>
        <w:rPr>
          <w:sz w:val="28"/>
          <w:szCs w:val="28"/>
        </w:rPr>
      </w:pPr>
    </w:p>
    <w:p w:rsidR="00A62641" w:rsidRPr="00995FA8" w:rsidRDefault="00A62641" w:rsidP="00A62641">
      <w:pPr>
        <w:pStyle w:val="a9"/>
        <w:ind w:right="-39"/>
        <w:rPr>
          <w:sz w:val="28"/>
          <w:szCs w:val="28"/>
        </w:rPr>
      </w:pPr>
      <w:r w:rsidRPr="00995FA8">
        <w:rPr>
          <w:sz w:val="28"/>
          <w:szCs w:val="28"/>
        </w:rPr>
        <w:t>представлять интересы _____________________________________________________________________</w:t>
      </w:r>
    </w:p>
    <w:p w:rsidR="00A62641" w:rsidRPr="00995FA8" w:rsidRDefault="00A62641" w:rsidP="00A62641">
      <w:pPr>
        <w:pStyle w:val="a9"/>
        <w:ind w:right="-39"/>
        <w:jc w:val="center"/>
        <w:rPr>
          <w:sz w:val="28"/>
          <w:szCs w:val="28"/>
          <w:vertAlign w:val="superscript"/>
        </w:rPr>
      </w:pPr>
      <w:r w:rsidRPr="00DA4CAD">
        <w:rPr>
          <w:sz w:val="28"/>
          <w:szCs w:val="28"/>
          <w:vertAlign w:val="superscript"/>
        </w:rPr>
        <w:t>(наименование</w:t>
      </w:r>
      <w:r w:rsidRPr="00995FA8">
        <w:rPr>
          <w:sz w:val="28"/>
          <w:szCs w:val="28"/>
          <w:vertAlign w:val="superscript"/>
        </w:rPr>
        <w:t xml:space="preserve"> заявителя)</w:t>
      </w:r>
    </w:p>
    <w:p w:rsidR="00A62641" w:rsidRPr="00995FA8" w:rsidRDefault="00735AD0" w:rsidP="00A62641">
      <w:pPr>
        <w:tabs>
          <w:tab w:val="left" w:pos="567"/>
        </w:tabs>
        <w:jc w:val="both"/>
        <w:rPr>
          <w:sz w:val="28"/>
          <w:szCs w:val="28"/>
        </w:rPr>
      </w:pPr>
      <w:r>
        <w:rPr>
          <w:sz w:val="28"/>
          <w:szCs w:val="28"/>
        </w:rPr>
        <w:t>на конкурсе</w:t>
      </w:r>
      <w:r w:rsidR="00A62641" w:rsidRPr="00995FA8">
        <w:rPr>
          <w:sz w:val="28"/>
          <w:szCs w:val="28"/>
        </w:rPr>
        <w:t xml:space="preserve"> на право получения свидетельства об осуществлении перевозок по</w:t>
      </w:r>
      <w:r w:rsidR="00A62641" w:rsidRPr="00995FA8">
        <w:t xml:space="preserve"> </w:t>
      </w:r>
      <w:r w:rsidR="00936D2A">
        <w:rPr>
          <w:sz w:val="28"/>
          <w:szCs w:val="28"/>
        </w:rPr>
        <w:t>муниципальному маршруту</w:t>
      </w:r>
      <w:r w:rsidR="00A62641" w:rsidRPr="00995FA8">
        <w:rPr>
          <w:sz w:val="28"/>
          <w:szCs w:val="28"/>
        </w:rPr>
        <w:t xml:space="preserve"> регулярных перевозок пассажиров </w:t>
      </w:r>
      <w:r>
        <w:rPr>
          <w:sz w:val="28"/>
          <w:szCs w:val="28"/>
        </w:rPr>
        <w:t>«</w:t>
      </w:r>
      <w:r w:rsidR="00CD4328">
        <w:rPr>
          <w:sz w:val="28"/>
          <w:szCs w:val="28"/>
        </w:rPr>
        <w:t>Водолей» - «</w:t>
      </w:r>
      <w:proofErr w:type="spellStart"/>
      <w:r w:rsidR="00CD4328">
        <w:rPr>
          <w:sz w:val="28"/>
          <w:szCs w:val="28"/>
        </w:rPr>
        <w:t>Кривошапкино</w:t>
      </w:r>
      <w:proofErr w:type="spellEnd"/>
      <w:r>
        <w:rPr>
          <w:sz w:val="28"/>
          <w:szCs w:val="28"/>
        </w:rPr>
        <w:t xml:space="preserve">» </w:t>
      </w:r>
      <w:r w:rsidR="00A62641" w:rsidRPr="00995FA8">
        <w:rPr>
          <w:sz w:val="28"/>
          <w:szCs w:val="28"/>
        </w:rPr>
        <w:t xml:space="preserve">на территории </w:t>
      </w:r>
      <w:r w:rsidR="00936D2A">
        <w:rPr>
          <w:sz w:val="28"/>
          <w:szCs w:val="28"/>
        </w:rPr>
        <w:t>Киренского муниципального образования</w:t>
      </w:r>
      <w:r>
        <w:rPr>
          <w:sz w:val="28"/>
          <w:szCs w:val="28"/>
        </w:rPr>
        <w:t>, проводимого</w:t>
      </w:r>
      <w:r w:rsidR="00A62641" w:rsidRPr="00995FA8">
        <w:rPr>
          <w:sz w:val="28"/>
          <w:szCs w:val="28"/>
        </w:rPr>
        <w:t xml:space="preserve"> </w:t>
      </w:r>
      <w:r w:rsidR="00A62641">
        <w:rPr>
          <w:sz w:val="28"/>
          <w:szCs w:val="28"/>
        </w:rPr>
        <w:t xml:space="preserve">администрацией </w:t>
      </w:r>
      <w:r>
        <w:rPr>
          <w:sz w:val="28"/>
          <w:szCs w:val="28"/>
        </w:rPr>
        <w:t>Киренского городского поселения</w:t>
      </w:r>
      <w:r w:rsidR="00A62641" w:rsidRPr="00995FA8">
        <w:rPr>
          <w:i/>
          <w:iCs/>
          <w:sz w:val="28"/>
          <w:szCs w:val="28"/>
        </w:rPr>
        <w:t>.</w:t>
      </w:r>
    </w:p>
    <w:p w:rsidR="00A62641" w:rsidRPr="00995FA8" w:rsidRDefault="00A62641" w:rsidP="00A62641">
      <w:pPr>
        <w:autoSpaceDE w:val="0"/>
        <w:autoSpaceDN w:val="0"/>
        <w:adjustRightInd w:val="0"/>
        <w:ind w:firstLine="720"/>
        <w:jc w:val="both"/>
        <w:rPr>
          <w:sz w:val="28"/>
          <w:szCs w:val="28"/>
        </w:rPr>
      </w:pPr>
      <w:r w:rsidRPr="00995FA8">
        <w:rPr>
          <w:sz w:val="28"/>
          <w:szCs w:val="28"/>
        </w:rPr>
        <w:t xml:space="preserve">В целях выполнения данного поручения он имеет </w:t>
      </w:r>
      <w:r w:rsidRPr="00995FA8">
        <w:rPr>
          <w:bCs/>
          <w:sz w:val="28"/>
          <w:szCs w:val="28"/>
        </w:rPr>
        <w:t xml:space="preserve">право совершать юридически значимые действия от </w:t>
      </w:r>
      <w:proofErr w:type="gramStart"/>
      <w:r w:rsidRPr="00995FA8">
        <w:rPr>
          <w:bCs/>
          <w:sz w:val="28"/>
          <w:szCs w:val="28"/>
        </w:rPr>
        <w:t>имени</w:t>
      </w:r>
      <w:proofErr w:type="gramEnd"/>
      <w:r w:rsidRPr="00995FA8">
        <w:rPr>
          <w:bCs/>
          <w:sz w:val="28"/>
          <w:szCs w:val="28"/>
        </w:rPr>
        <w:t xml:space="preserve"> представляемого заявителя (доверителя): на подачу заявки на участие в конкурсе, подписание юридически значимых документов и</w:t>
      </w:r>
      <w:r>
        <w:rPr>
          <w:bCs/>
          <w:sz w:val="28"/>
          <w:szCs w:val="28"/>
        </w:rPr>
        <w:t xml:space="preserve"> </w:t>
      </w:r>
      <w:r w:rsidRPr="00995FA8">
        <w:rPr>
          <w:bCs/>
          <w:sz w:val="28"/>
          <w:szCs w:val="28"/>
        </w:rPr>
        <w:t>(или) выполнение юридически значимых действий от имени и в интересах доверителя, в том числе на получение документов.</w:t>
      </w:r>
    </w:p>
    <w:p w:rsidR="00A62641" w:rsidRPr="00995FA8" w:rsidRDefault="00A62641" w:rsidP="00A62641">
      <w:pPr>
        <w:autoSpaceDE w:val="0"/>
        <w:autoSpaceDN w:val="0"/>
        <w:adjustRightInd w:val="0"/>
        <w:ind w:left="-284" w:firstLine="720"/>
        <w:jc w:val="both"/>
        <w:rPr>
          <w:sz w:val="28"/>
          <w:szCs w:val="28"/>
        </w:rPr>
      </w:pPr>
    </w:p>
    <w:p w:rsidR="00A62641" w:rsidRPr="00995FA8" w:rsidRDefault="00A62641" w:rsidP="00A62641">
      <w:pPr>
        <w:pStyle w:val="a9"/>
        <w:jc w:val="both"/>
        <w:rPr>
          <w:sz w:val="28"/>
          <w:szCs w:val="28"/>
        </w:rPr>
      </w:pPr>
      <w:r w:rsidRPr="00995FA8">
        <w:rPr>
          <w:sz w:val="28"/>
          <w:szCs w:val="28"/>
        </w:rPr>
        <w:t>Подпись    _________________                   ____________________ удостоверяю.</w:t>
      </w:r>
    </w:p>
    <w:p w:rsidR="00A62641" w:rsidRPr="00995FA8" w:rsidRDefault="00A62641" w:rsidP="00A62641">
      <w:pPr>
        <w:pStyle w:val="a9"/>
        <w:rPr>
          <w:sz w:val="28"/>
          <w:szCs w:val="28"/>
          <w:vertAlign w:val="superscript"/>
        </w:rPr>
      </w:pPr>
      <w:r w:rsidRPr="00995FA8">
        <w:rPr>
          <w:sz w:val="28"/>
          <w:szCs w:val="28"/>
          <w:vertAlign w:val="superscript"/>
        </w:rPr>
        <w:t xml:space="preserve">                                 (Ф.И.О. </w:t>
      </w:r>
      <w:proofErr w:type="gramStart"/>
      <w:r w:rsidRPr="00995FA8">
        <w:rPr>
          <w:sz w:val="28"/>
          <w:szCs w:val="28"/>
          <w:vertAlign w:val="superscript"/>
        </w:rPr>
        <w:t>удостоверяемого</w:t>
      </w:r>
      <w:proofErr w:type="gramEnd"/>
      <w:r w:rsidRPr="00995FA8">
        <w:rPr>
          <w:sz w:val="28"/>
          <w:szCs w:val="28"/>
          <w:vertAlign w:val="superscript"/>
        </w:rPr>
        <w:t>)                                            (подпись удостоверяемого)</w:t>
      </w:r>
    </w:p>
    <w:p w:rsidR="00A62641" w:rsidRPr="00995FA8" w:rsidRDefault="00A62641" w:rsidP="00A62641">
      <w:pPr>
        <w:pStyle w:val="a9"/>
        <w:rPr>
          <w:sz w:val="28"/>
          <w:szCs w:val="28"/>
        </w:rPr>
      </w:pPr>
      <w:r w:rsidRPr="00995FA8">
        <w:rPr>
          <w:sz w:val="28"/>
          <w:szCs w:val="28"/>
        </w:rPr>
        <w:t xml:space="preserve">Доверенность действительна  по  «____»  ____________________ _____ </w:t>
      </w:r>
      <w:proofErr w:type="gramStart"/>
      <w:r w:rsidRPr="00995FA8">
        <w:rPr>
          <w:sz w:val="28"/>
          <w:szCs w:val="28"/>
        </w:rPr>
        <w:t>г</w:t>
      </w:r>
      <w:proofErr w:type="gramEnd"/>
      <w:r w:rsidRPr="00995FA8">
        <w:rPr>
          <w:sz w:val="28"/>
          <w:szCs w:val="28"/>
        </w:rPr>
        <w:t>.</w:t>
      </w:r>
    </w:p>
    <w:p w:rsidR="00A62641" w:rsidRPr="00995FA8" w:rsidRDefault="00A62641" w:rsidP="00A62641">
      <w:pPr>
        <w:pStyle w:val="a9"/>
        <w:rPr>
          <w:sz w:val="28"/>
          <w:szCs w:val="28"/>
        </w:rPr>
      </w:pPr>
    </w:p>
    <w:p w:rsidR="00A62641" w:rsidRPr="00995FA8" w:rsidRDefault="00A62641" w:rsidP="00A62641">
      <w:pPr>
        <w:pStyle w:val="a9"/>
        <w:rPr>
          <w:sz w:val="28"/>
          <w:szCs w:val="28"/>
        </w:rPr>
      </w:pPr>
      <w:r w:rsidRPr="00995FA8">
        <w:rPr>
          <w:sz w:val="28"/>
          <w:szCs w:val="28"/>
        </w:rPr>
        <w:t>______________________   _____________________      ( ___________________ )</w:t>
      </w:r>
    </w:p>
    <w:p w:rsidR="00A62641" w:rsidRPr="00995FA8" w:rsidRDefault="00A62641" w:rsidP="00A62641">
      <w:pPr>
        <w:pStyle w:val="a9"/>
        <w:rPr>
          <w:sz w:val="28"/>
          <w:szCs w:val="28"/>
          <w:vertAlign w:val="superscript"/>
        </w:rPr>
      </w:pPr>
      <w:r w:rsidRPr="00995FA8">
        <w:rPr>
          <w:sz w:val="28"/>
          <w:szCs w:val="28"/>
          <w:vertAlign w:val="superscript"/>
        </w:rPr>
        <w:t xml:space="preserve">         (должность)                                                                (</w:t>
      </w:r>
      <w:r>
        <w:rPr>
          <w:sz w:val="28"/>
          <w:szCs w:val="28"/>
          <w:vertAlign w:val="superscript"/>
        </w:rPr>
        <w:t>подпись</w:t>
      </w:r>
      <w:r w:rsidRPr="00995FA8">
        <w:rPr>
          <w:sz w:val="28"/>
          <w:szCs w:val="28"/>
          <w:vertAlign w:val="superscript"/>
        </w:rPr>
        <w:t xml:space="preserve"> заявителя)                                  (расшифровка подписи)</w:t>
      </w:r>
    </w:p>
    <w:p w:rsidR="00A62641" w:rsidRPr="00995FA8" w:rsidRDefault="00A62641" w:rsidP="00A62641">
      <w:pPr>
        <w:jc w:val="center"/>
        <w:rPr>
          <w:bCs/>
          <w:sz w:val="28"/>
          <w:szCs w:val="26"/>
        </w:rPr>
      </w:pPr>
      <w:r w:rsidRPr="00995FA8">
        <w:t>М.</w:t>
      </w:r>
      <w:proofErr w:type="gramStart"/>
      <w:r w:rsidRPr="00995FA8">
        <w:t>П</w:t>
      </w:r>
      <w:proofErr w:type="gramEnd"/>
    </w:p>
    <w:p w:rsidR="00A62641" w:rsidRPr="00995FA8"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rPr>
          <w:sz w:val="28"/>
          <w:szCs w:val="28"/>
        </w:rPr>
      </w:pPr>
    </w:p>
    <w:p w:rsidR="00A62641" w:rsidRPr="0035782F" w:rsidRDefault="00A62641" w:rsidP="00A62641">
      <w:pPr>
        <w:pStyle w:val="2"/>
        <w:spacing w:before="0"/>
        <w:jc w:val="right"/>
      </w:pPr>
      <w:bookmarkStart w:id="32" w:name="_Toc442706891"/>
      <w:r w:rsidRPr="0035782F">
        <w:lastRenderedPageBreak/>
        <w:t>Приложение № 6</w:t>
      </w:r>
      <w:bookmarkEnd w:id="32"/>
    </w:p>
    <w:p w:rsidR="00A62641" w:rsidRPr="0035782F" w:rsidRDefault="00A62641" w:rsidP="00A62641">
      <w:pPr>
        <w:pStyle w:val="2"/>
        <w:spacing w:before="0"/>
        <w:jc w:val="right"/>
      </w:pPr>
      <w:bookmarkStart w:id="33" w:name="_Toc442706892"/>
      <w:r w:rsidRPr="0035782F">
        <w:t>Форма запроса о разъяснении положений конкурсной документации</w:t>
      </w:r>
      <w:bookmarkEnd w:id="33"/>
    </w:p>
    <w:p w:rsidR="00A62641" w:rsidRPr="0035782F" w:rsidRDefault="00A62641" w:rsidP="00A62641">
      <w:pPr>
        <w:jc w:val="right"/>
        <w:rPr>
          <w:sz w:val="28"/>
          <w:szCs w:val="28"/>
        </w:rPr>
      </w:pPr>
    </w:p>
    <w:p w:rsidR="00A62641" w:rsidRDefault="00A62641" w:rsidP="00A62641">
      <w:pPr>
        <w:jc w:val="right"/>
        <w:rPr>
          <w:sz w:val="28"/>
          <w:szCs w:val="28"/>
        </w:rPr>
      </w:pPr>
    </w:p>
    <w:p w:rsidR="00A62641" w:rsidRDefault="00960500" w:rsidP="00960500">
      <w:pPr>
        <w:pStyle w:val="2"/>
        <w:jc w:val="right"/>
        <w:rPr>
          <w:b w:val="0"/>
          <w:i/>
        </w:rPr>
      </w:pPr>
      <w:r>
        <w:rPr>
          <w:b w:val="0"/>
          <w:i/>
        </w:rPr>
        <w:t xml:space="preserve">В администрацию </w:t>
      </w:r>
      <w:proofErr w:type="gramStart"/>
      <w:r>
        <w:rPr>
          <w:b w:val="0"/>
          <w:i/>
        </w:rPr>
        <w:t>Киренского</w:t>
      </w:r>
      <w:proofErr w:type="gramEnd"/>
    </w:p>
    <w:p w:rsidR="00960500" w:rsidRPr="00960500" w:rsidRDefault="00960500" w:rsidP="00960500">
      <w:pPr>
        <w:jc w:val="right"/>
        <w:rPr>
          <w:i/>
          <w:sz w:val="24"/>
          <w:szCs w:val="24"/>
        </w:rPr>
      </w:pPr>
      <w:r w:rsidRPr="00960500">
        <w:rPr>
          <w:i/>
          <w:sz w:val="24"/>
          <w:szCs w:val="24"/>
        </w:rPr>
        <w:t>городского поселения</w:t>
      </w: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center"/>
        <w:rPr>
          <w:b/>
          <w:sz w:val="28"/>
          <w:szCs w:val="28"/>
        </w:rPr>
      </w:pPr>
      <w:r>
        <w:rPr>
          <w:b/>
          <w:sz w:val="28"/>
          <w:szCs w:val="28"/>
        </w:rPr>
        <w:t xml:space="preserve">ЗАПРОС О РАЗЪЯСНЕНИИ </w:t>
      </w:r>
    </w:p>
    <w:p w:rsidR="00A62641" w:rsidRDefault="00A62641" w:rsidP="00A62641">
      <w:pPr>
        <w:tabs>
          <w:tab w:val="center" w:pos="5244"/>
          <w:tab w:val="right" w:pos="10260"/>
        </w:tabs>
        <w:rPr>
          <w:b/>
          <w:sz w:val="28"/>
          <w:szCs w:val="28"/>
        </w:rPr>
      </w:pPr>
      <w:r>
        <w:rPr>
          <w:b/>
          <w:sz w:val="28"/>
          <w:szCs w:val="28"/>
        </w:rPr>
        <w:tab/>
        <w:t>ПОЛОЖЕНИЙ КОНКУРСНОЙ ДОКУМЕНТАЦИИ</w:t>
      </w:r>
    </w:p>
    <w:p w:rsidR="00A62641" w:rsidRDefault="00A62641" w:rsidP="00A62641">
      <w:pPr>
        <w:tabs>
          <w:tab w:val="center" w:pos="5244"/>
          <w:tab w:val="right" w:pos="10260"/>
        </w:tabs>
        <w:rPr>
          <w:b/>
          <w:sz w:val="28"/>
          <w:szCs w:val="28"/>
        </w:rPr>
      </w:pPr>
    </w:p>
    <w:p w:rsidR="00A62641" w:rsidRDefault="00A62641" w:rsidP="00A62641">
      <w:pPr>
        <w:tabs>
          <w:tab w:val="center" w:pos="5244"/>
          <w:tab w:val="right" w:pos="10260"/>
        </w:tabs>
        <w:rPr>
          <w:b/>
          <w:sz w:val="28"/>
          <w:szCs w:val="28"/>
        </w:rPr>
      </w:pPr>
      <w:r>
        <w:rPr>
          <w:b/>
          <w:sz w:val="28"/>
          <w:szCs w:val="28"/>
        </w:rPr>
        <w:tab/>
      </w:r>
    </w:p>
    <w:p w:rsidR="00A62641" w:rsidRDefault="00A62641" w:rsidP="00A62641">
      <w:pPr>
        <w:pBdr>
          <w:top w:val="single" w:sz="4" w:space="1" w:color="auto"/>
        </w:pBdr>
        <w:spacing w:after="240"/>
        <w:jc w:val="center"/>
      </w:pPr>
      <w:r>
        <w:t>(полное и</w:t>
      </w:r>
      <w:r w:rsidR="00960500">
        <w:t xml:space="preserve"> </w:t>
      </w:r>
      <w:r>
        <w:t xml:space="preserve">(или) сокращенное наименование юридического лица, Ф.И.О. индивидуального предпринимателя, наименование </w:t>
      </w:r>
      <w:r>
        <w:rPr>
          <w:sz w:val="18"/>
          <w:szCs w:val="18"/>
        </w:rPr>
        <w:t>уполномоченного участника договора простого товарищества)</w:t>
      </w:r>
    </w:p>
    <w:tbl>
      <w:tblPr>
        <w:tblW w:w="0" w:type="auto"/>
        <w:tblInd w:w="28" w:type="dxa"/>
        <w:tblLayout w:type="fixed"/>
        <w:tblCellMar>
          <w:left w:w="28" w:type="dxa"/>
          <w:right w:w="28" w:type="dxa"/>
        </w:tblCellMar>
        <w:tblLook w:val="0000"/>
      </w:tblPr>
      <w:tblGrid>
        <w:gridCol w:w="2520"/>
        <w:gridCol w:w="174"/>
        <w:gridCol w:w="6"/>
        <w:gridCol w:w="6960"/>
        <w:gridCol w:w="289"/>
        <w:gridCol w:w="11"/>
      </w:tblGrid>
      <w:tr w:rsidR="00A62641" w:rsidTr="00071E37">
        <w:trPr>
          <w:trHeight w:val="449"/>
        </w:trPr>
        <w:tc>
          <w:tcPr>
            <w:tcW w:w="2520" w:type="dxa"/>
            <w:vAlign w:val="bottom"/>
          </w:tcPr>
          <w:p w:rsidR="00A62641" w:rsidRDefault="00A62641" w:rsidP="00071E37">
            <w:pPr>
              <w:rPr>
                <w:sz w:val="28"/>
                <w:szCs w:val="28"/>
              </w:rPr>
            </w:pPr>
            <w:r>
              <w:rPr>
                <w:sz w:val="28"/>
                <w:szCs w:val="28"/>
              </w:rPr>
              <w:t>Место нахождения</w:t>
            </w:r>
          </w:p>
        </w:tc>
        <w:tc>
          <w:tcPr>
            <w:tcW w:w="7440" w:type="dxa"/>
            <w:gridSpan w:val="5"/>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rPr>
          <w:trHeight w:val="405"/>
        </w:trPr>
        <w:tc>
          <w:tcPr>
            <w:tcW w:w="9960" w:type="dxa"/>
            <w:gridSpan w:val="6"/>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rPr>
          <w:trHeight w:val="290"/>
        </w:trPr>
        <w:tc>
          <w:tcPr>
            <w:tcW w:w="9960" w:type="dxa"/>
            <w:gridSpan w:val="6"/>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c>
          <w:tcPr>
            <w:tcW w:w="9960" w:type="dxa"/>
            <w:gridSpan w:val="6"/>
            <w:tcBorders>
              <w:top w:val="single" w:sz="4" w:space="0" w:color="auto"/>
              <w:left w:val="nil"/>
              <w:bottom w:val="nil"/>
              <w:right w:val="nil"/>
            </w:tcBorders>
          </w:tcPr>
          <w:p w:rsidR="00A62641" w:rsidRDefault="00A62641" w:rsidP="00071E37">
            <w:pPr>
              <w:jc w:val="center"/>
            </w:pPr>
            <w:r>
              <w:t>(юридический и почтовый адрес юридического лица, место жительства индивидуального предпринимателя)</w:t>
            </w:r>
          </w:p>
        </w:tc>
      </w:tr>
      <w:tr w:rsidR="00A62641" w:rsidTr="00071E37">
        <w:trPr>
          <w:trHeight w:val="407"/>
        </w:trPr>
        <w:tc>
          <w:tcPr>
            <w:tcW w:w="2700" w:type="dxa"/>
            <w:gridSpan w:val="3"/>
            <w:vAlign w:val="bottom"/>
          </w:tcPr>
          <w:p w:rsidR="00A62641" w:rsidRDefault="00A62641" w:rsidP="00071E37">
            <w:pPr>
              <w:tabs>
                <w:tab w:val="left" w:pos="2296"/>
              </w:tabs>
              <w:rPr>
                <w:sz w:val="28"/>
                <w:szCs w:val="28"/>
              </w:rPr>
            </w:pPr>
            <w:r>
              <w:rPr>
                <w:sz w:val="28"/>
                <w:szCs w:val="28"/>
              </w:rPr>
              <w:t>Контактный телефон</w:t>
            </w:r>
          </w:p>
        </w:tc>
        <w:tc>
          <w:tcPr>
            <w:tcW w:w="7260" w:type="dxa"/>
            <w:gridSpan w:val="3"/>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rPr>
          <w:gridAfter w:val="1"/>
          <w:wAfter w:w="11" w:type="dxa"/>
          <w:trHeight w:val="508"/>
        </w:trPr>
        <w:tc>
          <w:tcPr>
            <w:tcW w:w="2694" w:type="dxa"/>
            <w:gridSpan w:val="2"/>
            <w:vAlign w:val="bottom"/>
          </w:tcPr>
          <w:p w:rsidR="00A62641" w:rsidRDefault="00A62641" w:rsidP="00071E37">
            <w:pPr>
              <w:tabs>
                <w:tab w:val="left" w:pos="2296"/>
              </w:tabs>
              <w:rPr>
                <w:sz w:val="28"/>
                <w:szCs w:val="28"/>
              </w:rPr>
            </w:pPr>
            <w:r>
              <w:rPr>
                <w:sz w:val="28"/>
                <w:szCs w:val="28"/>
                <w:lang w:val="en-US"/>
              </w:rPr>
              <w:t>E</w:t>
            </w:r>
            <w:r>
              <w:rPr>
                <w:sz w:val="28"/>
                <w:szCs w:val="28"/>
              </w:rPr>
              <w:t>-</w:t>
            </w:r>
            <w:proofErr w:type="spellStart"/>
            <w:r>
              <w:rPr>
                <w:sz w:val="28"/>
                <w:szCs w:val="28"/>
              </w:rPr>
              <w:t>mail</w:t>
            </w:r>
            <w:proofErr w:type="spellEnd"/>
            <w:r>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A62641" w:rsidRDefault="00A62641" w:rsidP="00071E37">
            <w:pPr>
              <w:rPr>
                <w:sz w:val="28"/>
                <w:szCs w:val="28"/>
              </w:rPr>
            </w:pPr>
          </w:p>
        </w:tc>
      </w:tr>
      <w:tr w:rsidR="00A62641" w:rsidTr="00071E37">
        <w:trPr>
          <w:gridAfter w:val="2"/>
          <w:wAfter w:w="300" w:type="dxa"/>
          <w:trHeight w:val="60"/>
        </w:trPr>
        <w:tc>
          <w:tcPr>
            <w:tcW w:w="9660" w:type="dxa"/>
            <w:gridSpan w:val="4"/>
            <w:vAlign w:val="bottom"/>
          </w:tcPr>
          <w:p w:rsidR="00A62641" w:rsidRDefault="00A62641" w:rsidP="00071E37">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(при наличии)</w:t>
            </w:r>
          </w:p>
        </w:tc>
      </w:tr>
      <w:tr w:rsidR="00A62641" w:rsidTr="00071E37">
        <w:trPr>
          <w:gridAfter w:val="2"/>
          <w:wAfter w:w="300" w:type="dxa"/>
          <w:trHeight w:val="60"/>
        </w:trPr>
        <w:tc>
          <w:tcPr>
            <w:tcW w:w="9660" w:type="dxa"/>
            <w:gridSpan w:val="4"/>
            <w:vAlign w:val="bottom"/>
          </w:tcPr>
          <w:p w:rsidR="00A62641" w:rsidRDefault="00A62641" w:rsidP="00071E37">
            <w:pPr>
              <w:rPr>
                <w:sz w:val="28"/>
                <w:szCs w:val="28"/>
              </w:rPr>
            </w:pPr>
          </w:p>
        </w:tc>
      </w:tr>
    </w:tbl>
    <w:p w:rsidR="00A62641" w:rsidRDefault="00A62641" w:rsidP="00A62641">
      <w:pPr>
        <w:rPr>
          <w:sz w:val="28"/>
          <w:szCs w:val="28"/>
        </w:rPr>
      </w:pPr>
      <w:r>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4"/>
        <w:gridCol w:w="1922"/>
        <w:gridCol w:w="7415"/>
      </w:tblGrid>
      <w:tr w:rsidR="00A62641" w:rsidTr="00071E37">
        <w:trPr>
          <w:trHeight w:val="289"/>
        </w:trPr>
        <w:tc>
          <w:tcPr>
            <w:tcW w:w="31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Содержание запроса на разъяснение положений конкурсной документации</w:t>
            </w:r>
          </w:p>
        </w:tc>
      </w:tr>
      <w:tr w:rsidR="00A62641" w:rsidTr="00071E37">
        <w:trPr>
          <w:trHeight w:val="306"/>
        </w:trPr>
        <w:tc>
          <w:tcPr>
            <w:tcW w:w="31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266"/>
        </w:trPr>
        <w:tc>
          <w:tcPr>
            <w:tcW w:w="31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211"/>
        </w:trPr>
        <w:tc>
          <w:tcPr>
            <w:tcW w:w="31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bl>
    <w:p w:rsidR="00A62641" w:rsidRDefault="00A62641" w:rsidP="00A62641">
      <w:pPr>
        <w:tabs>
          <w:tab w:val="left" w:pos="3855"/>
        </w:tabs>
        <w:rPr>
          <w:bCs/>
          <w:sz w:val="28"/>
          <w:szCs w:val="26"/>
        </w:rPr>
      </w:pPr>
      <w:r>
        <w:rPr>
          <w:sz w:val="28"/>
          <w:szCs w:val="28"/>
        </w:rPr>
        <w:t>Ответ на запрос прошу направить по адресу:______________________________________________________________</w:t>
      </w:r>
    </w:p>
    <w:p w:rsidR="00A62641" w:rsidRDefault="00A62641" w:rsidP="00A62641">
      <w:pPr>
        <w:rPr>
          <w:sz w:val="28"/>
          <w:szCs w:val="28"/>
        </w:rPr>
      </w:pPr>
      <w: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A62641" w:rsidTr="00071E37">
        <w:trPr>
          <w:trHeight w:val="303"/>
        </w:trPr>
        <w:tc>
          <w:tcPr>
            <w:tcW w:w="3351" w:type="dxa"/>
            <w:tcBorders>
              <w:top w:val="nil"/>
              <w:left w:val="nil"/>
              <w:bottom w:val="single" w:sz="4" w:space="0" w:color="auto"/>
              <w:right w:val="nil"/>
            </w:tcBorders>
          </w:tcPr>
          <w:p w:rsidR="00A62641" w:rsidRDefault="00A62641" w:rsidP="00071E37">
            <w:pPr>
              <w:autoSpaceDE w:val="0"/>
              <w:autoSpaceDN w:val="0"/>
              <w:rPr>
                <w:sz w:val="28"/>
                <w:szCs w:val="28"/>
              </w:rPr>
            </w:pPr>
          </w:p>
        </w:tc>
        <w:tc>
          <w:tcPr>
            <w:tcW w:w="410" w:type="dxa"/>
          </w:tcPr>
          <w:p w:rsidR="00A62641" w:rsidRDefault="00A62641" w:rsidP="00071E37">
            <w:pPr>
              <w:autoSpaceDE w:val="0"/>
              <w:autoSpaceDN w:val="0"/>
              <w:jc w:val="center"/>
              <w:rPr>
                <w:sz w:val="28"/>
                <w:szCs w:val="28"/>
              </w:rPr>
            </w:pPr>
          </w:p>
        </w:tc>
        <w:tc>
          <w:tcPr>
            <w:tcW w:w="3068" w:type="dxa"/>
            <w:tcBorders>
              <w:top w:val="nil"/>
              <w:left w:val="nil"/>
              <w:bottom w:val="single" w:sz="4" w:space="0" w:color="auto"/>
              <w:right w:val="nil"/>
            </w:tcBorders>
          </w:tcPr>
          <w:p w:rsidR="00A62641" w:rsidRDefault="00A62641" w:rsidP="00071E37">
            <w:pPr>
              <w:autoSpaceDE w:val="0"/>
              <w:autoSpaceDN w:val="0"/>
              <w:jc w:val="both"/>
              <w:rPr>
                <w:sz w:val="28"/>
                <w:szCs w:val="28"/>
              </w:rPr>
            </w:pPr>
          </w:p>
        </w:tc>
        <w:tc>
          <w:tcPr>
            <w:tcW w:w="333" w:type="dxa"/>
          </w:tcPr>
          <w:p w:rsidR="00A62641" w:rsidRDefault="00A62641" w:rsidP="00071E37">
            <w:pPr>
              <w:autoSpaceDE w:val="0"/>
              <w:autoSpaceDN w:val="0"/>
              <w:jc w:val="center"/>
              <w:rPr>
                <w:sz w:val="28"/>
                <w:szCs w:val="28"/>
              </w:rPr>
            </w:pPr>
          </w:p>
        </w:tc>
        <w:tc>
          <w:tcPr>
            <w:tcW w:w="2786" w:type="dxa"/>
            <w:tcBorders>
              <w:top w:val="nil"/>
              <w:left w:val="nil"/>
              <w:bottom w:val="single" w:sz="4" w:space="0" w:color="auto"/>
              <w:right w:val="nil"/>
            </w:tcBorders>
          </w:tcPr>
          <w:p w:rsidR="00A62641" w:rsidRDefault="00A62641" w:rsidP="00071E37">
            <w:pPr>
              <w:autoSpaceDE w:val="0"/>
              <w:autoSpaceDN w:val="0"/>
              <w:rPr>
                <w:sz w:val="28"/>
                <w:szCs w:val="28"/>
              </w:rPr>
            </w:pPr>
          </w:p>
        </w:tc>
      </w:tr>
      <w:tr w:rsidR="00A62641" w:rsidTr="00071E37">
        <w:trPr>
          <w:trHeight w:val="476"/>
        </w:trPr>
        <w:tc>
          <w:tcPr>
            <w:tcW w:w="3351" w:type="dxa"/>
            <w:tcBorders>
              <w:top w:val="single" w:sz="4" w:space="0" w:color="auto"/>
              <w:left w:val="nil"/>
              <w:bottom w:val="nil"/>
              <w:right w:val="nil"/>
            </w:tcBorders>
          </w:tcPr>
          <w:p w:rsidR="00A62641" w:rsidRDefault="00A62641" w:rsidP="00071E37">
            <w:pPr>
              <w:autoSpaceDE w:val="0"/>
              <w:autoSpaceDN w:val="0"/>
              <w:jc w:val="center"/>
            </w:pPr>
            <w:r w:rsidRPr="00DA4CAD">
              <w:t>( наименование</w:t>
            </w:r>
            <w:r>
              <w:t xml:space="preserve"> заявителя)</w:t>
            </w:r>
          </w:p>
        </w:tc>
        <w:tc>
          <w:tcPr>
            <w:tcW w:w="410" w:type="dxa"/>
          </w:tcPr>
          <w:p w:rsidR="00A62641" w:rsidRDefault="00A62641" w:rsidP="00071E37">
            <w:pPr>
              <w:autoSpaceDE w:val="0"/>
              <w:autoSpaceDN w:val="0"/>
              <w:jc w:val="center"/>
              <w:rPr>
                <w:sz w:val="28"/>
                <w:szCs w:val="28"/>
              </w:rPr>
            </w:pPr>
          </w:p>
        </w:tc>
        <w:tc>
          <w:tcPr>
            <w:tcW w:w="3068" w:type="dxa"/>
            <w:tcBorders>
              <w:top w:val="single" w:sz="4" w:space="0" w:color="auto"/>
              <w:left w:val="nil"/>
              <w:bottom w:val="nil"/>
              <w:right w:val="nil"/>
            </w:tcBorders>
          </w:tcPr>
          <w:p w:rsidR="00A62641" w:rsidRDefault="00A62641" w:rsidP="00071E37">
            <w:pPr>
              <w:autoSpaceDE w:val="0"/>
              <w:autoSpaceDN w:val="0"/>
              <w:ind w:left="-138"/>
              <w:jc w:val="center"/>
            </w:pPr>
            <w:r>
              <w:t>(подпись)</w:t>
            </w:r>
          </w:p>
        </w:tc>
        <w:tc>
          <w:tcPr>
            <w:tcW w:w="333" w:type="dxa"/>
          </w:tcPr>
          <w:p w:rsidR="00A62641" w:rsidRDefault="00A62641" w:rsidP="00071E37">
            <w:pPr>
              <w:autoSpaceDE w:val="0"/>
              <w:autoSpaceDN w:val="0"/>
              <w:jc w:val="center"/>
              <w:rPr>
                <w:sz w:val="28"/>
                <w:szCs w:val="28"/>
              </w:rPr>
            </w:pPr>
          </w:p>
        </w:tc>
        <w:tc>
          <w:tcPr>
            <w:tcW w:w="2786" w:type="dxa"/>
            <w:tcBorders>
              <w:top w:val="single" w:sz="4" w:space="0" w:color="auto"/>
              <w:left w:val="nil"/>
              <w:bottom w:val="nil"/>
              <w:right w:val="nil"/>
            </w:tcBorders>
          </w:tcPr>
          <w:p w:rsidR="00A62641" w:rsidRDefault="00A62641" w:rsidP="00071E37">
            <w:pPr>
              <w:autoSpaceDE w:val="0"/>
              <w:autoSpaceDN w:val="0"/>
              <w:jc w:val="center"/>
            </w:pPr>
            <w:r>
              <w:t>(расшифровка подписи)</w:t>
            </w:r>
          </w:p>
        </w:tc>
      </w:tr>
    </w:tbl>
    <w:p w:rsidR="00A62641" w:rsidRDefault="00A62641" w:rsidP="00A62641">
      <w:pPr>
        <w:spacing w:before="240"/>
        <w:jc w:val="center"/>
        <w:rPr>
          <w:sz w:val="28"/>
          <w:szCs w:val="28"/>
        </w:rPr>
      </w:pPr>
      <w:r>
        <w:rPr>
          <w:sz w:val="28"/>
          <w:szCs w:val="28"/>
        </w:rPr>
        <w:t>М.П.</w:t>
      </w: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rPr>
          <w:sz w:val="28"/>
          <w:szCs w:val="28"/>
        </w:rPr>
      </w:pPr>
    </w:p>
    <w:p w:rsidR="00A62641" w:rsidRDefault="00A62641" w:rsidP="00A62641">
      <w:pPr>
        <w:rPr>
          <w:sz w:val="28"/>
          <w:szCs w:val="28"/>
        </w:rPr>
      </w:pPr>
    </w:p>
    <w:p w:rsidR="00A62641" w:rsidRDefault="00A62641" w:rsidP="00A62641">
      <w:pPr>
        <w:rPr>
          <w:sz w:val="28"/>
          <w:szCs w:val="28"/>
        </w:rPr>
        <w:sectPr w:rsidR="00A62641">
          <w:pgSz w:w="11906" w:h="16838"/>
          <w:pgMar w:top="425" w:right="567" w:bottom="851" w:left="1418" w:header="709" w:footer="403" w:gutter="0"/>
          <w:pgNumType w:start="20"/>
          <w:cols w:space="720"/>
        </w:sectPr>
      </w:pPr>
    </w:p>
    <w:p w:rsidR="00A62641" w:rsidRPr="00960500" w:rsidRDefault="00A62641" w:rsidP="00A62641">
      <w:pPr>
        <w:pStyle w:val="2"/>
        <w:spacing w:before="0"/>
        <w:jc w:val="right"/>
      </w:pPr>
      <w:bookmarkStart w:id="34" w:name="_Toc442706893"/>
      <w:r w:rsidRPr="00960500">
        <w:lastRenderedPageBreak/>
        <w:t>Приложение № 7</w:t>
      </w:r>
      <w:bookmarkEnd w:id="34"/>
    </w:p>
    <w:p w:rsidR="00A62641" w:rsidRPr="00960500" w:rsidRDefault="00A62641" w:rsidP="00A62641">
      <w:pPr>
        <w:pStyle w:val="2"/>
        <w:spacing w:before="0"/>
        <w:jc w:val="right"/>
      </w:pPr>
      <w:bookmarkStart w:id="35" w:name="_Toc442706894"/>
      <w:r w:rsidRPr="00960500">
        <w:t>Форма разъяснения положений конкурсной документации</w:t>
      </w:r>
      <w:bookmarkEnd w:id="35"/>
    </w:p>
    <w:p w:rsidR="00A62641" w:rsidRDefault="00A62641" w:rsidP="00A62641">
      <w:pPr>
        <w:jc w:val="right"/>
        <w:rPr>
          <w:spacing w:val="-3"/>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jc w:val="center"/>
        <w:rPr>
          <w:b/>
          <w:sz w:val="28"/>
          <w:szCs w:val="28"/>
        </w:rPr>
      </w:pPr>
      <w:r>
        <w:rPr>
          <w:b/>
          <w:sz w:val="28"/>
          <w:szCs w:val="28"/>
        </w:rPr>
        <w:t xml:space="preserve">РАЗЪЯСНЕНИЕ ПОЛОЖЕНИЙ </w:t>
      </w:r>
    </w:p>
    <w:p w:rsidR="00A62641" w:rsidRDefault="00A62641" w:rsidP="00A62641">
      <w:pPr>
        <w:jc w:val="center"/>
        <w:rPr>
          <w:sz w:val="28"/>
          <w:szCs w:val="28"/>
        </w:rPr>
      </w:pPr>
      <w:r>
        <w:rPr>
          <w:b/>
          <w:sz w:val="28"/>
          <w:szCs w:val="28"/>
        </w:rPr>
        <w:t>КОНКУРСНОЙ ДОКУМЕНТАЦИИ</w:t>
      </w:r>
    </w:p>
    <w:p w:rsidR="00A62641" w:rsidRDefault="00A62641" w:rsidP="00A62641">
      <w:pPr>
        <w:ind w:firstLine="720"/>
        <w:jc w:val="center"/>
        <w:rPr>
          <w:sz w:val="28"/>
          <w:szCs w:val="28"/>
        </w:rPr>
      </w:pPr>
    </w:p>
    <w:p w:rsidR="00A62641" w:rsidRDefault="00A62641" w:rsidP="00A62641">
      <w:pPr>
        <w:rPr>
          <w:sz w:val="28"/>
          <w:szCs w:val="28"/>
        </w:rPr>
      </w:pPr>
      <w:r>
        <w:rPr>
          <w:sz w:val="28"/>
          <w:szCs w:val="28"/>
        </w:rPr>
        <w:t>Разъяснение предоставляется</w:t>
      </w:r>
    </w:p>
    <w:p w:rsidR="00A62641" w:rsidRDefault="00A62641" w:rsidP="00A62641">
      <w:pPr>
        <w:tabs>
          <w:tab w:val="center" w:pos="5244"/>
          <w:tab w:val="right" w:pos="10260"/>
        </w:tabs>
        <w:rPr>
          <w:b/>
          <w:sz w:val="28"/>
          <w:szCs w:val="28"/>
        </w:rPr>
      </w:pPr>
      <w:r>
        <w:rPr>
          <w:b/>
          <w:sz w:val="28"/>
          <w:szCs w:val="28"/>
        </w:rPr>
        <w:tab/>
      </w:r>
    </w:p>
    <w:p w:rsidR="00A62641" w:rsidRDefault="00A62641" w:rsidP="00A62641">
      <w:pPr>
        <w:pBdr>
          <w:top w:val="single" w:sz="4" w:space="1" w:color="auto"/>
        </w:pBdr>
        <w:spacing w:after="240"/>
        <w:jc w:val="center"/>
      </w:pPr>
      <w:r>
        <w:t>(полное и</w:t>
      </w:r>
      <w:r w:rsidR="00960500">
        <w:t xml:space="preserve"> </w:t>
      </w:r>
      <w: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A62641" w:rsidRDefault="00A62641" w:rsidP="00A62641">
      <w:pPr>
        <w:pBdr>
          <w:top w:val="single" w:sz="4" w:space="1" w:color="auto"/>
        </w:pBdr>
        <w:spacing w:after="240"/>
        <w:jc w:val="center"/>
      </w:pPr>
    </w:p>
    <w:p w:rsidR="00A62641" w:rsidRDefault="00A62641" w:rsidP="00A62641">
      <w:pPr>
        <w:rPr>
          <w:sz w:val="28"/>
          <w:szCs w:val="28"/>
        </w:rPr>
      </w:pPr>
      <w:r>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959"/>
        <w:gridCol w:w="7825"/>
      </w:tblGrid>
      <w:tr w:rsidR="00A62641" w:rsidTr="00071E37">
        <w:trPr>
          <w:trHeight w:val="305"/>
        </w:trPr>
        <w:tc>
          <w:tcPr>
            <w:tcW w:w="24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 xml:space="preserve">Содержание разъяснений </w:t>
            </w:r>
          </w:p>
        </w:tc>
      </w:tr>
      <w:tr w:rsidR="00A62641" w:rsidTr="00071E37">
        <w:trPr>
          <w:trHeight w:val="323"/>
        </w:trPr>
        <w:tc>
          <w:tcPr>
            <w:tcW w:w="24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281"/>
        </w:trPr>
        <w:tc>
          <w:tcPr>
            <w:tcW w:w="24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223"/>
        </w:trPr>
        <w:tc>
          <w:tcPr>
            <w:tcW w:w="24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bl>
    <w:p w:rsidR="00A62641" w:rsidRDefault="00A62641" w:rsidP="00A62641">
      <w:pPr>
        <w:ind w:firstLine="720"/>
        <w:rPr>
          <w:sz w:val="28"/>
          <w:szCs w:val="28"/>
        </w:rPr>
      </w:pPr>
    </w:p>
    <w:p w:rsidR="00A62641" w:rsidRDefault="00A62641" w:rsidP="00A62641">
      <w:pPr>
        <w:ind w:firstLine="720"/>
        <w:rPr>
          <w:sz w:val="28"/>
          <w:szCs w:val="28"/>
        </w:rPr>
      </w:pPr>
    </w:p>
    <w:tbl>
      <w:tblPr>
        <w:tblpPr w:leftFromText="180" w:rightFromText="180" w:vertAnchor="text" w:horzAnchor="margin" w:tblpX="108" w:tblpY="720"/>
        <w:tblW w:w="4924" w:type="pct"/>
        <w:tblLook w:val="01E0"/>
      </w:tblPr>
      <w:tblGrid>
        <w:gridCol w:w="3458"/>
        <w:gridCol w:w="295"/>
        <w:gridCol w:w="3253"/>
        <w:gridCol w:w="354"/>
        <w:gridCol w:w="3041"/>
      </w:tblGrid>
      <w:tr w:rsidR="00A62641" w:rsidTr="00071E37">
        <w:trPr>
          <w:trHeight w:val="292"/>
        </w:trPr>
        <w:tc>
          <w:tcPr>
            <w:tcW w:w="1662" w:type="pct"/>
            <w:tcBorders>
              <w:top w:val="nil"/>
              <w:left w:val="nil"/>
              <w:bottom w:val="single" w:sz="4" w:space="0" w:color="auto"/>
              <w:right w:val="nil"/>
            </w:tcBorders>
          </w:tcPr>
          <w:p w:rsidR="00A62641" w:rsidRDefault="00A62641" w:rsidP="00071E37">
            <w:pPr>
              <w:autoSpaceDE w:val="0"/>
              <w:autoSpaceDN w:val="0"/>
              <w:rPr>
                <w:sz w:val="28"/>
                <w:szCs w:val="28"/>
              </w:rPr>
            </w:pPr>
          </w:p>
        </w:tc>
        <w:tc>
          <w:tcPr>
            <w:tcW w:w="142" w:type="pct"/>
          </w:tcPr>
          <w:p w:rsidR="00A62641" w:rsidRDefault="00A62641" w:rsidP="00071E37">
            <w:pPr>
              <w:autoSpaceDE w:val="0"/>
              <w:autoSpaceDN w:val="0"/>
              <w:jc w:val="center"/>
              <w:rPr>
                <w:sz w:val="28"/>
                <w:szCs w:val="28"/>
              </w:rPr>
            </w:pPr>
          </w:p>
        </w:tc>
        <w:tc>
          <w:tcPr>
            <w:tcW w:w="1564" w:type="pct"/>
            <w:tcBorders>
              <w:top w:val="nil"/>
              <w:left w:val="nil"/>
              <w:bottom w:val="single" w:sz="4" w:space="0" w:color="auto"/>
              <w:right w:val="nil"/>
            </w:tcBorders>
          </w:tcPr>
          <w:p w:rsidR="00A62641" w:rsidRDefault="00A62641" w:rsidP="00071E37">
            <w:pPr>
              <w:autoSpaceDE w:val="0"/>
              <w:autoSpaceDN w:val="0"/>
              <w:jc w:val="both"/>
              <w:rPr>
                <w:sz w:val="28"/>
                <w:szCs w:val="28"/>
              </w:rPr>
            </w:pPr>
          </w:p>
        </w:tc>
        <w:tc>
          <w:tcPr>
            <w:tcW w:w="170" w:type="pct"/>
          </w:tcPr>
          <w:p w:rsidR="00A62641" w:rsidRDefault="00A62641" w:rsidP="00071E37">
            <w:pPr>
              <w:autoSpaceDE w:val="0"/>
              <w:autoSpaceDN w:val="0"/>
              <w:jc w:val="center"/>
              <w:rPr>
                <w:sz w:val="28"/>
                <w:szCs w:val="28"/>
              </w:rPr>
            </w:pPr>
          </w:p>
        </w:tc>
        <w:tc>
          <w:tcPr>
            <w:tcW w:w="1462" w:type="pct"/>
            <w:tcBorders>
              <w:top w:val="nil"/>
              <w:left w:val="nil"/>
              <w:bottom w:val="single" w:sz="4" w:space="0" w:color="auto"/>
              <w:right w:val="nil"/>
            </w:tcBorders>
          </w:tcPr>
          <w:p w:rsidR="00A62641" w:rsidRDefault="00A62641" w:rsidP="00071E37">
            <w:pPr>
              <w:autoSpaceDE w:val="0"/>
              <w:autoSpaceDN w:val="0"/>
              <w:rPr>
                <w:sz w:val="28"/>
                <w:szCs w:val="28"/>
              </w:rPr>
            </w:pPr>
          </w:p>
        </w:tc>
      </w:tr>
      <w:tr w:rsidR="00A62641" w:rsidTr="00071E37">
        <w:trPr>
          <w:trHeight w:val="345"/>
        </w:trPr>
        <w:tc>
          <w:tcPr>
            <w:tcW w:w="1662" w:type="pct"/>
            <w:tcBorders>
              <w:top w:val="single" w:sz="4" w:space="0" w:color="auto"/>
              <w:left w:val="nil"/>
              <w:bottom w:val="nil"/>
              <w:right w:val="nil"/>
            </w:tcBorders>
          </w:tcPr>
          <w:p w:rsidR="00A62641" w:rsidRDefault="00A62641" w:rsidP="00071E37">
            <w:pPr>
              <w:autoSpaceDE w:val="0"/>
              <w:autoSpaceDN w:val="0"/>
              <w:jc w:val="center"/>
            </w:pPr>
            <w:r>
              <w:t>(наименование должности)</w:t>
            </w:r>
          </w:p>
        </w:tc>
        <w:tc>
          <w:tcPr>
            <w:tcW w:w="142" w:type="pct"/>
          </w:tcPr>
          <w:p w:rsidR="00A62641" w:rsidRDefault="00A62641" w:rsidP="00071E37">
            <w:pPr>
              <w:autoSpaceDE w:val="0"/>
              <w:autoSpaceDN w:val="0"/>
              <w:jc w:val="center"/>
            </w:pPr>
          </w:p>
        </w:tc>
        <w:tc>
          <w:tcPr>
            <w:tcW w:w="1564" w:type="pct"/>
            <w:tcBorders>
              <w:top w:val="single" w:sz="4" w:space="0" w:color="auto"/>
              <w:left w:val="nil"/>
              <w:bottom w:val="nil"/>
              <w:right w:val="nil"/>
            </w:tcBorders>
          </w:tcPr>
          <w:p w:rsidR="00A62641" w:rsidRDefault="00A62641" w:rsidP="00071E37">
            <w:pPr>
              <w:autoSpaceDE w:val="0"/>
              <w:autoSpaceDN w:val="0"/>
              <w:ind w:left="-138"/>
              <w:jc w:val="center"/>
            </w:pPr>
            <w:r>
              <w:t>(подпись)</w:t>
            </w:r>
          </w:p>
        </w:tc>
        <w:tc>
          <w:tcPr>
            <w:tcW w:w="170" w:type="pct"/>
          </w:tcPr>
          <w:p w:rsidR="00A62641" w:rsidRDefault="00A62641" w:rsidP="00071E37">
            <w:pPr>
              <w:autoSpaceDE w:val="0"/>
              <w:autoSpaceDN w:val="0"/>
              <w:jc w:val="center"/>
            </w:pPr>
          </w:p>
        </w:tc>
        <w:tc>
          <w:tcPr>
            <w:tcW w:w="1462" w:type="pct"/>
            <w:tcBorders>
              <w:top w:val="single" w:sz="4" w:space="0" w:color="auto"/>
              <w:left w:val="nil"/>
              <w:bottom w:val="nil"/>
              <w:right w:val="nil"/>
            </w:tcBorders>
          </w:tcPr>
          <w:p w:rsidR="00A62641" w:rsidRDefault="00A62641" w:rsidP="00071E37">
            <w:pPr>
              <w:autoSpaceDE w:val="0"/>
              <w:autoSpaceDN w:val="0"/>
              <w:jc w:val="center"/>
            </w:pPr>
            <w:r>
              <w:t>(расшифровка подписи)</w:t>
            </w:r>
          </w:p>
        </w:tc>
      </w:tr>
    </w:tbl>
    <w:p w:rsidR="00A62641" w:rsidRDefault="00A62641" w:rsidP="00A62641">
      <w:pPr>
        <w:tabs>
          <w:tab w:val="left" w:pos="5040"/>
        </w:tabs>
        <w:ind w:firstLine="720"/>
      </w:pPr>
    </w:p>
    <w:p w:rsidR="00A62641" w:rsidRDefault="00A62641" w:rsidP="00A62641">
      <w:pPr>
        <w:tabs>
          <w:tab w:val="left" w:pos="5040"/>
        </w:tabs>
        <w:ind w:firstLine="720"/>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rPr>
          <w:sz w:val="28"/>
          <w:szCs w:val="28"/>
        </w:rPr>
      </w:pPr>
    </w:p>
    <w:p w:rsidR="00F40EE6" w:rsidRDefault="00F40EE6" w:rsidP="00A62641">
      <w:pPr>
        <w:pStyle w:val="2"/>
        <w:spacing w:before="0"/>
        <w:jc w:val="right"/>
      </w:pPr>
      <w:bookmarkStart w:id="36" w:name="_Toc442706895"/>
    </w:p>
    <w:p w:rsidR="004D6C52" w:rsidRDefault="004D6C52" w:rsidP="00A62641">
      <w:pPr>
        <w:pStyle w:val="2"/>
        <w:spacing w:before="0"/>
        <w:jc w:val="right"/>
      </w:pPr>
    </w:p>
    <w:p w:rsidR="00A62641" w:rsidRPr="00960500" w:rsidRDefault="00A62641" w:rsidP="00A62641">
      <w:pPr>
        <w:pStyle w:val="2"/>
        <w:spacing w:before="0"/>
        <w:jc w:val="right"/>
      </w:pPr>
      <w:r w:rsidRPr="00960500">
        <w:t>Приложение № 8</w:t>
      </w:r>
      <w:bookmarkEnd w:id="36"/>
    </w:p>
    <w:p w:rsidR="00A62641" w:rsidRPr="00960500" w:rsidRDefault="00A62641" w:rsidP="00A62641">
      <w:pPr>
        <w:pStyle w:val="2"/>
        <w:spacing w:before="0"/>
        <w:jc w:val="right"/>
        <w:rPr>
          <w:szCs w:val="24"/>
        </w:rPr>
      </w:pPr>
      <w:bookmarkStart w:id="37" w:name="_Toc442706896"/>
      <w:r w:rsidRPr="00960500">
        <w:t>Форма запроса о разъяснении результатов конкурса</w:t>
      </w:r>
      <w:bookmarkEnd w:id="37"/>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pStyle w:val="2"/>
        <w:jc w:val="right"/>
        <w:rPr>
          <w:b w:val="0"/>
          <w:i/>
        </w:rPr>
      </w:pPr>
      <w:r w:rsidRPr="00995FA8">
        <w:rPr>
          <w:b w:val="0"/>
          <w:i/>
        </w:rPr>
        <w:t xml:space="preserve">В администрацию </w:t>
      </w:r>
      <w:proofErr w:type="gramStart"/>
      <w:r w:rsidR="00960500">
        <w:rPr>
          <w:b w:val="0"/>
          <w:i/>
        </w:rPr>
        <w:t>Киренского</w:t>
      </w:r>
      <w:proofErr w:type="gramEnd"/>
    </w:p>
    <w:p w:rsidR="00960500" w:rsidRPr="00960500" w:rsidRDefault="00960500" w:rsidP="00960500">
      <w:pPr>
        <w:jc w:val="right"/>
        <w:rPr>
          <w:i/>
          <w:sz w:val="24"/>
          <w:szCs w:val="24"/>
        </w:rPr>
      </w:pPr>
      <w:r w:rsidRPr="00960500">
        <w:rPr>
          <w:i/>
          <w:sz w:val="24"/>
          <w:szCs w:val="24"/>
        </w:rPr>
        <w:t>городского поселения</w:t>
      </w:r>
    </w:p>
    <w:p w:rsidR="00A62641" w:rsidRPr="00995FA8" w:rsidRDefault="00A62641" w:rsidP="00960500">
      <w:pPr>
        <w:jc w:val="center"/>
        <w:rPr>
          <w:sz w:val="28"/>
          <w:szCs w:val="28"/>
        </w:rPr>
      </w:pPr>
    </w:p>
    <w:p w:rsidR="00A62641" w:rsidRDefault="00A62641" w:rsidP="00A62641">
      <w:pPr>
        <w:jc w:val="right"/>
        <w:rPr>
          <w:sz w:val="28"/>
          <w:szCs w:val="28"/>
        </w:rPr>
      </w:pPr>
    </w:p>
    <w:p w:rsidR="00A62641" w:rsidRDefault="00A62641" w:rsidP="00A62641">
      <w:pPr>
        <w:jc w:val="center"/>
        <w:rPr>
          <w:b/>
          <w:sz w:val="28"/>
          <w:szCs w:val="28"/>
        </w:rPr>
      </w:pPr>
      <w:r>
        <w:rPr>
          <w:b/>
          <w:sz w:val="28"/>
          <w:szCs w:val="28"/>
        </w:rPr>
        <w:t xml:space="preserve">ЗАПРОС О РАЗЪЯСНЕНИИ </w:t>
      </w:r>
    </w:p>
    <w:p w:rsidR="00A62641" w:rsidRDefault="00A62641" w:rsidP="00A62641">
      <w:pPr>
        <w:jc w:val="center"/>
        <w:rPr>
          <w:b/>
          <w:sz w:val="28"/>
          <w:szCs w:val="28"/>
        </w:rPr>
      </w:pPr>
      <w:r>
        <w:rPr>
          <w:b/>
          <w:sz w:val="28"/>
          <w:szCs w:val="28"/>
        </w:rPr>
        <w:t>РЕЗУЛЬТАТОВ КОНКУРСА</w:t>
      </w:r>
    </w:p>
    <w:p w:rsidR="00A62641" w:rsidRDefault="00A62641" w:rsidP="00A62641">
      <w:pPr>
        <w:rPr>
          <w:b/>
          <w:sz w:val="28"/>
          <w:szCs w:val="28"/>
        </w:rPr>
      </w:pPr>
    </w:p>
    <w:p w:rsidR="00A62641" w:rsidRDefault="00A62641" w:rsidP="00A62641">
      <w:pPr>
        <w:rPr>
          <w:b/>
          <w:sz w:val="28"/>
          <w:szCs w:val="28"/>
        </w:rPr>
      </w:pPr>
    </w:p>
    <w:p w:rsidR="00A62641" w:rsidRDefault="00A62641" w:rsidP="00A62641">
      <w:pPr>
        <w:pBdr>
          <w:top w:val="single" w:sz="4" w:space="1" w:color="auto"/>
        </w:pBdr>
        <w:spacing w:after="240"/>
        <w:jc w:val="center"/>
      </w:pPr>
      <w:r>
        <w:t>(полное и</w:t>
      </w:r>
      <w:r w:rsidR="00A6204B">
        <w:t xml:space="preserve"> </w:t>
      </w:r>
      <w:r>
        <w:t>(или) сокращенное наименование юридического лица, Ф.И.О. индивидуального предпринимателя</w:t>
      </w:r>
      <w:proofErr w:type="gramStart"/>
      <w:r>
        <w:t xml:space="preserve">,, </w:t>
      </w:r>
      <w:proofErr w:type="gramEnd"/>
      <w:r>
        <w:t>наименование уполномоченного участника договора простого товарищества)</w:t>
      </w:r>
    </w:p>
    <w:tbl>
      <w:tblPr>
        <w:tblW w:w="0" w:type="auto"/>
        <w:tblInd w:w="28" w:type="dxa"/>
        <w:tblLayout w:type="fixed"/>
        <w:tblCellMar>
          <w:left w:w="28" w:type="dxa"/>
          <w:right w:w="28" w:type="dxa"/>
        </w:tblCellMar>
        <w:tblLook w:val="0000"/>
      </w:tblPr>
      <w:tblGrid>
        <w:gridCol w:w="2520"/>
        <w:gridCol w:w="360"/>
        <w:gridCol w:w="900"/>
        <w:gridCol w:w="2340"/>
        <w:gridCol w:w="3236"/>
      </w:tblGrid>
      <w:tr w:rsidR="00A62641" w:rsidTr="00071E37">
        <w:trPr>
          <w:trHeight w:val="433"/>
        </w:trPr>
        <w:tc>
          <w:tcPr>
            <w:tcW w:w="2520" w:type="dxa"/>
            <w:vAlign w:val="bottom"/>
          </w:tcPr>
          <w:p w:rsidR="00A62641" w:rsidRDefault="00A62641" w:rsidP="00071E37">
            <w:pPr>
              <w:rPr>
                <w:sz w:val="28"/>
                <w:szCs w:val="28"/>
              </w:rPr>
            </w:pPr>
            <w:r>
              <w:rPr>
                <w:sz w:val="28"/>
                <w:szCs w:val="28"/>
              </w:rPr>
              <w:t>Место нахождения</w:t>
            </w:r>
          </w:p>
        </w:tc>
        <w:tc>
          <w:tcPr>
            <w:tcW w:w="6836" w:type="dxa"/>
            <w:gridSpan w:val="4"/>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rPr>
          <w:trHeight w:val="373"/>
        </w:trPr>
        <w:tc>
          <w:tcPr>
            <w:tcW w:w="9356" w:type="dxa"/>
            <w:gridSpan w:val="5"/>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rPr>
          <w:trHeight w:val="376"/>
        </w:trPr>
        <w:tc>
          <w:tcPr>
            <w:tcW w:w="9356" w:type="dxa"/>
            <w:gridSpan w:val="5"/>
            <w:tcBorders>
              <w:top w:val="nil"/>
              <w:left w:val="nil"/>
              <w:bottom w:val="single" w:sz="4" w:space="0" w:color="auto"/>
              <w:right w:val="nil"/>
            </w:tcBorders>
            <w:vAlign w:val="bottom"/>
          </w:tcPr>
          <w:p w:rsidR="00A62641" w:rsidRDefault="00A62641" w:rsidP="00071E37">
            <w:pPr>
              <w:rPr>
                <w:sz w:val="28"/>
                <w:szCs w:val="28"/>
              </w:rPr>
            </w:pPr>
          </w:p>
        </w:tc>
      </w:tr>
      <w:tr w:rsidR="00A62641" w:rsidTr="00071E37">
        <w:tc>
          <w:tcPr>
            <w:tcW w:w="9356" w:type="dxa"/>
            <w:gridSpan w:val="5"/>
            <w:tcBorders>
              <w:top w:val="single" w:sz="4" w:space="0" w:color="auto"/>
              <w:left w:val="nil"/>
              <w:bottom w:val="nil"/>
              <w:right w:val="nil"/>
            </w:tcBorders>
          </w:tcPr>
          <w:p w:rsidR="00A62641" w:rsidRDefault="00A62641" w:rsidP="00071E37">
            <w:pPr>
              <w:jc w:val="center"/>
            </w:pPr>
            <w:r>
              <w:t>(юридический и почтовый адрес юридического лица, место жительства индивидуального предпринимателя)</w:t>
            </w:r>
          </w:p>
        </w:tc>
      </w:tr>
      <w:tr w:rsidR="00A62641" w:rsidTr="00071E37">
        <w:trPr>
          <w:trHeight w:val="303"/>
        </w:trPr>
        <w:tc>
          <w:tcPr>
            <w:tcW w:w="2880" w:type="dxa"/>
            <w:gridSpan w:val="2"/>
            <w:vAlign w:val="bottom"/>
          </w:tcPr>
          <w:p w:rsidR="00A62641" w:rsidRDefault="00A62641" w:rsidP="00071E37">
            <w:pPr>
              <w:tabs>
                <w:tab w:val="left" w:pos="2296"/>
              </w:tabs>
              <w:rPr>
                <w:sz w:val="28"/>
                <w:szCs w:val="28"/>
              </w:rPr>
            </w:pPr>
            <w:r>
              <w:rPr>
                <w:sz w:val="28"/>
                <w:szCs w:val="28"/>
              </w:rPr>
              <w:t>Контактный телефон</w:t>
            </w:r>
          </w:p>
        </w:tc>
        <w:tc>
          <w:tcPr>
            <w:tcW w:w="6476" w:type="dxa"/>
            <w:gridSpan w:val="3"/>
            <w:tcBorders>
              <w:top w:val="nil"/>
              <w:left w:val="nil"/>
              <w:bottom w:val="single" w:sz="4" w:space="0" w:color="auto"/>
              <w:right w:val="nil"/>
            </w:tcBorders>
            <w:vAlign w:val="bottom"/>
          </w:tcPr>
          <w:p w:rsidR="00A62641" w:rsidRDefault="00A62641" w:rsidP="00071E37">
            <w:pPr>
              <w:ind w:right="-148"/>
              <w:rPr>
                <w:sz w:val="28"/>
                <w:szCs w:val="28"/>
              </w:rPr>
            </w:pPr>
          </w:p>
        </w:tc>
      </w:tr>
      <w:tr w:rsidR="00A62641" w:rsidTr="00071E37">
        <w:trPr>
          <w:trHeight w:val="315"/>
        </w:trPr>
        <w:tc>
          <w:tcPr>
            <w:tcW w:w="6120" w:type="dxa"/>
            <w:gridSpan w:val="4"/>
            <w:vAlign w:val="bottom"/>
          </w:tcPr>
          <w:p w:rsidR="00A62641" w:rsidRDefault="00A62641" w:rsidP="00071E37">
            <w:pPr>
              <w:tabs>
                <w:tab w:val="left" w:pos="2296"/>
              </w:tabs>
              <w:rPr>
                <w:sz w:val="28"/>
                <w:szCs w:val="28"/>
              </w:rPr>
            </w:pPr>
            <w:r>
              <w:rPr>
                <w:sz w:val="28"/>
                <w:szCs w:val="28"/>
                <w:lang w:val="en-US"/>
              </w:rPr>
              <w:t>E</w:t>
            </w:r>
            <w:r>
              <w:rPr>
                <w:sz w:val="28"/>
                <w:szCs w:val="28"/>
              </w:rPr>
              <w:t>-</w:t>
            </w:r>
            <w:proofErr w:type="spellStart"/>
            <w:r>
              <w:rPr>
                <w:sz w:val="28"/>
                <w:szCs w:val="28"/>
              </w:rPr>
              <w:t>mail</w:t>
            </w:r>
            <w:proofErr w:type="spellEnd"/>
            <w:r>
              <w:rPr>
                <w:sz w:val="28"/>
                <w:szCs w:val="28"/>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A62641" w:rsidRDefault="00A62641" w:rsidP="00071E37">
            <w:pPr>
              <w:tabs>
                <w:tab w:val="left" w:pos="114"/>
              </w:tabs>
              <w:ind w:left="-311"/>
              <w:rPr>
                <w:sz w:val="28"/>
                <w:szCs w:val="28"/>
              </w:rPr>
            </w:pPr>
          </w:p>
        </w:tc>
      </w:tr>
      <w:tr w:rsidR="00A62641" w:rsidTr="00071E37">
        <w:trPr>
          <w:trHeight w:val="60"/>
        </w:trPr>
        <w:tc>
          <w:tcPr>
            <w:tcW w:w="9356" w:type="dxa"/>
            <w:gridSpan w:val="5"/>
            <w:vAlign w:val="bottom"/>
          </w:tcPr>
          <w:p w:rsidR="00A62641" w:rsidRDefault="00A62641" w:rsidP="00071E37">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(при наличии)</w:t>
            </w:r>
          </w:p>
        </w:tc>
      </w:tr>
      <w:tr w:rsidR="00A62641" w:rsidTr="00071E37">
        <w:trPr>
          <w:trHeight w:val="425"/>
        </w:trPr>
        <w:tc>
          <w:tcPr>
            <w:tcW w:w="3780" w:type="dxa"/>
            <w:gridSpan w:val="3"/>
            <w:vAlign w:val="bottom"/>
          </w:tcPr>
          <w:p w:rsidR="00A62641" w:rsidRDefault="00A62641" w:rsidP="00071E37">
            <w:pPr>
              <w:tabs>
                <w:tab w:val="left" w:pos="2296"/>
              </w:tabs>
              <w:rPr>
                <w:sz w:val="28"/>
                <w:szCs w:val="28"/>
              </w:rPr>
            </w:pPr>
            <w:r>
              <w:rPr>
                <w:sz w:val="28"/>
                <w:szCs w:val="28"/>
              </w:rPr>
              <w:t>Предмет конкурса, номер лота</w:t>
            </w:r>
          </w:p>
        </w:tc>
        <w:tc>
          <w:tcPr>
            <w:tcW w:w="5576" w:type="dxa"/>
            <w:gridSpan w:val="2"/>
            <w:tcBorders>
              <w:top w:val="nil"/>
              <w:left w:val="nil"/>
              <w:bottom w:val="single" w:sz="4" w:space="0" w:color="auto"/>
              <w:right w:val="nil"/>
            </w:tcBorders>
            <w:vAlign w:val="bottom"/>
          </w:tcPr>
          <w:p w:rsidR="00A62641" w:rsidRDefault="00A62641" w:rsidP="00071E37">
            <w:pPr>
              <w:rPr>
                <w:sz w:val="28"/>
                <w:szCs w:val="28"/>
              </w:rPr>
            </w:pPr>
          </w:p>
        </w:tc>
      </w:tr>
    </w:tbl>
    <w:p w:rsidR="00A62641" w:rsidRDefault="00A62641" w:rsidP="00A62641">
      <w:pPr>
        <w:ind w:firstLine="708"/>
        <w:rPr>
          <w:sz w:val="28"/>
          <w:szCs w:val="28"/>
        </w:rPr>
      </w:pPr>
      <w:r>
        <w:rPr>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9"/>
        <w:gridCol w:w="2009"/>
        <w:gridCol w:w="7750"/>
      </w:tblGrid>
      <w:tr w:rsidR="00A62641" w:rsidTr="00071E37">
        <w:trPr>
          <w:trHeight w:val="331"/>
        </w:trPr>
        <w:tc>
          <w:tcPr>
            <w:tcW w:w="29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w:t>
            </w:r>
          </w:p>
          <w:p w:rsidR="00A62641" w:rsidRDefault="00A62641" w:rsidP="00071E37">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6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 xml:space="preserve">Содержание запроса на разъяснение </w:t>
            </w:r>
          </w:p>
          <w:p w:rsidR="00A62641" w:rsidRDefault="00A62641" w:rsidP="00071E37">
            <w:pPr>
              <w:snapToGrid w:val="0"/>
              <w:jc w:val="center"/>
              <w:rPr>
                <w:sz w:val="28"/>
                <w:szCs w:val="28"/>
              </w:rPr>
            </w:pPr>
            <w:r>
              <w:rPr>
                <w:sz w:val="28"/>
                <w:szCs w:val="28"/>
              </w:rPr>
              <w:t xml:space="preserve">результата конкурса </w:t>
            </w:r>
          </w:p>
        </w:tc>
      </w:tr>
      <w:tr w:rsidR="00A62641" w:rsidTr="00071E37">
        <w:trPr>
          <w:trHeight w:val="331"/>
        </w:trPr>
        <w:tc>
          <w:tcPr>
            <w:tcW w:w="29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331"/>
        </w:trPr>
        <w:tc>
          <w:tcPr>
            <w:tcW w:w="29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331"/>
        </w:trPr>
        <w:tc>
          <w:tcPr>
            <w:tcW w:w="29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bl>
    <w:p w:rsidR="00A62641" w:rsidRDefault="00A62641" w:rsidP="00A62641">
      <w:pPr>
        <w:tabs>
          <w:tab w:val="left" w:pos="3855"/>
        </w:tabs>
        <w:rPr>
          <w:bCs/>
          <w:sz w:val="28"/>
          <w:szCs w:val="26"/>
        </w:rPr>
      </w:pPr>
      <w:r>
        <w:rPr>
          <w:sz w:val="28"/>
          <w:szCs w:val="28"/>
        </w:rPr>
        <w:t>Ответ на запрос прошу направить по адресу:____________________________________________________________</w:t>
      </w:r>
    </w:p>
    <w:p w:rsidR="00A62641" w:rsidRDefault="00A62641" w:rsidP="00A62641">
      <w:pPr>
        <w:jc w:val="center"/>
        <w:rPr>
          <w:sz w:val="28"/>
          <w:szCs w:val="28"/>
        </w:rPr>
      </w:pPr>
      <w:r>
        <w:t xml:space="preserve">       (указывается почтовый </w:t>
      </w:r>
      <w:proofErr w:type="gramStart"/>
      <w:r>
        <w:t>и(</w:t>
      </w:r>
      <w:proofErr w:type="gramEnd"/>
      <w:r>
        <w:t>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458"/>
        <w:gridCol w:w="295"/>
        <w:gridCol w:w="3253"/>
        <w:gridCol w:w="354"/>
        <w:gridCol w:w="3041"/>
      </w:tblGrid>
      <w:tr w:rsidR="00A62641" w:rsidTr="00071E37">
        <w:trPr>
          <w:trHeight w:val="292"/>
        </w:trPr>
        <w:tc>
          <w:tcPr>
            <w:tcW w:w="1662" w:type="pct"/>
            <w:tcBorders>
              <w:top w:val="nil"/>
              <w:left w:val="nil"/>
              <w:bottom w:val="single" w:sz="4" w:space="0" w:color="auto"/>
              <w:right w:val="nil"/>
            </w:tcBorders>
          </w:tcPr>
          <w:p w:rsidR="00A62641" w:rsidRDefault="00A62641" w:rsidP="00071E37">
            <w:pPr>
              <w:autoSpaceDE w:val="0"/>
              <w:autoSpaceDN w:val="0"/>
              <w:rPr>
                <w:sz w:val="28"/>
                <w:szCs w:val="28"/>
              </w:rPr>
            </w:pPr>
          </w:p>
        </w:tc>
        <w:tc>
          <w:tcPr>
            <w:tcW w:w="142" w:type="pct"/>
          </w:tcPr>
          <w:p w:rsidR="00A62641" w:rsidRDefault="00A62641" w:rsidP="00071E37">
            <w:pPr>
              <w:autoSpaceDE w:val="0"/>
              <w:autoSpaceDN w:val="0"/>
              <w:jc w:val="center"/>
              <w:rPr>
                <w:sz w:val="28"/>
                <w:szCs w:val="28"/>
              </w:rPr>
            </w:pPr>
          </w:p>
        </w:tc>
        <w:tc>
          <w:tcPr>
            <w:tcW w:w="1564" w:type="pct"/>
            <w:tcBorders>
              <w:top w:val="nil"/>
              <w:left w:val="nil"/>
              <w:bottom w:val="single" w:sz="4" w:space="0" w:color="auto"/>
              <w:right w:val="nil"/>
            </w:tcBorders>
          </w:tcPr>
          <w:p w:rsidR="00A62641" w:rsidRDefault="00A62641" w:rsidP="00071E37">
            <w:pPr>
              <w:autoSpaceDE w:val="0"/>
              <w:autoSpaceDN w:val="0"/>
              <w:jc w:val="both"/>
              <w:rPr>
                <w:sz w:val="28"/>
                <w:szCs w:val="28"/>
              </w:rPr>
            </w:pPr>
          </w:p>
        </w:tc>
        <w:tc>
          <w:tcPr>
            <w:tcW w:w="170" w:type="pct"/>
          </w:tcPr>
          <w:p w:rsidR="00A62641" w:rsidRDefault="00A62641" w:rsidP="00071E37">
            <w:pPr>
              <w:autoSpaceDE w:val="0"/>
              <w:autoSpaceDN w:val="0"/>
              <w:jc w:val="center"/>
              <w:rPr>
                <w:sz w:val="28"/>
                <w:szCs w:val="28"/>
              </w:rPr>
            </w:pPr>
          </w:p>
        </w:tc>
        <w:tc>
          <w:tcPr>
            <w:tcW w:w="1462" w:type="pct"/>
            <w:tcBorders>
              <w:top w:val="nil"/>
              <w:left w:val="nil"/>
              <w:bottom w:val="single" w:sz="4" w:space="0" w:color="auto"/>
              <w:right w:val="nil"/>
            </w:tcBorders>
          </w:tcPr>
          <w:p w:rsidR="00A62641" w:rsidRDefault="00A62641" w:rsidP="00071E37">
            <w:pPr>
              <w:autoSpaceDE w:val="0"/>
              <w:autoSpaceDN w:val="0"/>
              <w:rPr>
                <w:sz w:val="28"/>
                <w:szCs w:val="28"/>
              </w:rPr>
            </w:pPr>
          </w:p>
        </w:tc>
      </w:tr>
      <w:tr w:rsidR="00A62641" w:rsidTr="00071E37">
        <w:trPr>
          <w:trHeight w:val="345"/>
        </w:trPr>
        <w:tc>
          <w:tcPr>
            <w:tcW w:w="1662" w:type="pct"/>
            <w:tcBorders>
              <w:top w:val="single" w:sz="4" w:space="0" w:color="auto"/>
              <w:left w:val="nil"/>
              <w:bottom w:val="nil"/>
              <w:right w:val="nil"/>
            </w:tcBorders>
          </w:tcPr>
          <w:p w:rsidR="00A62641" w:rsidRDefault="00A62641" w:rsidP="00071E37">
            <w:pPr>
              <w:autoSpaceDE w:val="0"/>
              <w:autoSpaceDN w:val="0"/>
              <w:jc w:val="center"/>
            </w:pPr>
            <w:r w:rsidRPr="00DA4CAD">
              <w:t>(наименование</w:t>
            </w:r>
            <w:r>
              <w:t xml:space="preserve"> участника конкурса)</w:t>
            </w:r>
          </w:p>
        </w:tc>
        <w:tc>
          <w:tcPr>
            <w:tcW w:w="142" w:type="pct"/>
          </w:tcPr>
          <w:p w:rsidR="00A62641" w:rsidRDefault="00A62641" w:rsidP="00071E37">
            <w:pPr>
              <w:autoSpaceDE w:val="0"/>
              <w:autoSpaceDN w:val="0"/>
              <w:jc w:val="center"/>
            </w:pPr>
          </w:p>
        </w:tc>
        <w:tc>
          <w:tcPr>
            <w:tcW w:w="1564" w:type="pct"/>
            <w:tcBorders>
              <w:top w:val="single" w:sz="4" w:space="0" w:color="auto"/>
              <w:left w:val="nil"/>
              <w:bottom w:val="nil"/>
              <w:right w:val="nil"/>
            </w:tcBorders>
          </w:tcPr>
          <w:p w:rsidR="00A62641" w:rsidRDefault="00A62641" w:rsidP="00071E37">
            <w:pPr>
              <w:autoSpaceDE w:val="0"/>
              <w:autoSpaceDN w:val="0"/>
              <w:ind w:left="-138"/>
              <w:jc w:val="center"/>
            </w:pPr>
            <w:r>
              <w:t>(подпись)</w:t>
            </w:r>
          </w:p>
        </w:tc>
        <w:tc>
          <w:tcPr>
            <w:tcW w:w="170" w:type="pct"/>
          </w:tcPr>
          <w:p w:rsidR="00A62641" w:rsidRDefault="00A62641" w:rsidP="00071E37">
            <w:pPr>
              <w:autoSpaceDE w:val="0"/>
              <w:autoSpaceDN w:val="0"/>
              <w:jc w:val="center"/>
            </w:pPr>
          </w:p>
        </w:tc>
        <w:tc>
          <w:tcPr>
            <w:tcW w:w="1462" w:type="pct"/>
            <w:tcBorders>
              <w:top w:val="single" w:sz="4" w:space="0" w:color="auto"/>
              <w:left w:val="nil"/>
              <w:bottom w:val="nil"/>
              <w:right w:val="nil"/>
            </w:tcBorders>
          </w:tcPr>
          <w:p w:rsidR="00A62641" w:rsidRDefault="00A62641" w:rsidP="00071E37">
            <w:pPr>
              <w:autoSpaceDE w:val="0"/>
              <w:autoSpaceDN w:val="0"/>
              <w:jc w:val="center"/>
            </w:pPr>
            <w:r>
              <w:t>(расшифровка подписи)</w:t>
            </w:r>
          </w:p>
        </w:tc>
      </w:tr>
    </w:tbl>
    <w:p w:rsidR="00A62641" w:rsidRDefault="00A62641" w:rsidP="00A62641">
      <w:pPr>
        <w:jc w:val="right"/>
        <w:rPr>
          <w:sz w:val="28"/>
          <w:szCs w:val="28"/>
        </w:rPr>
      </w:pPr>
    </w:p>
    <w:p w:rsidR="00A62641" w:rsidRDefault="00A62641" w:rsidP="00A62641">
      <w:pPr>
        <w:spacing w:before="240"/>
        <w:rPr>
          <w:sz w:val="28"/>
          <w:szCs w:val="28"/>
        </w:rPr>
      </w:pPr>
      <w:r>
        <w:rPr>
          <w:sz w:val="28"/>
          <w:szCs w:val="28"/>
        </w:rPr>
        <w:t>М.П.</w:t>
      </w:r>
    </w:p>
    <w:p w:rsidR="00A62641" w:rsidRDefault="00A62641" w:rsidP="00A62641">
      <w:pPr>
        <w:rPr>
          <w:sz w:val="28"/>
          <w:szCs w:val="28"/>
        </w:rPr>
      </w:pPr>
    </w:p>
    <w:p w:rsidR="00A62641" w:rsidRDefault="00A62641" w:rsidP="00A62641">
      <w:pPr>
        <w:rPr>
          <w:sz w:val="28"/>
          <w:szCs w:val="28"/>
        </w:rPr>
      </w:pPr>
    </w:p>
    <w:p w:rsidR="00A6204B" w:rsidRDefault="00A6204B" w:rsidP="00A62641">
      <w:pPr>
        <w:pStyle w:val="2"/>
        <w:spacing w:before="0"/>
        <w:jc w:val="right"/>
        <w:rPr>
          <w:i/>
        </w:rPr>
      </w:pPr>
      <w:bookmarkStart w:id="38" w:name="_Toc442706897"/>
    </w:p>
    <w:p w:rsidR="004D6C52" w:rsidRDefault="004D6C52" w:rsidP="00A62641">
      <w:pPr>
        <w:pStyle w:val="2"/>
        <w:spacing w:before="0"/>
        <w:jc w:val="right"/>
      </w:pPr>
    </w:p>
    <w:p w:rsidR="00A62641" w:rsidRPr="00A6204B" w:rsidRDefault="00A62641" w:rsidP="00A62641">
      <w:pPr>
        <w:pStyle w:val="2"/>
        <w:spacing w:before="0"/>
        <w:jc w:val="right"/>
      </w:pPr>
      <w:r w:rsidRPr="00A6204B">
        <w:t>Приложение № 9</w:t>
      </w:r>
      <w:bookmarkEnd w:id="38"/>
    </w:p>
    <w:p w:rsidR="00A62641" w:rsidRPr="00A6204B" w:rsidRDefault="00A62641" w:rsidP="00A62641">
      <w:pPr>
        <w:pStyle w:val="2"/>
        <w:spacing w:before="0"/>
        <w:jc w:val="right"/>
      </w:pPr>
      <w:bookmarkStart w:id="39" w:name="_Toc442706898"/>
      <w:r w:rsidRPr="00A6204B">
        <w:t>Форма разъяснения результатов конкурса</w:t>
      </w:r>
      <w:bookmarkEnd w:id="39"/>
    </w:p>
    <w:p w:rsidR="00A62641" w:rsidRDefault="00A62641" w:rsidP="00A62641">
      <w:pPr>
        <w:jc w:val="right"/>
        <w:rPr>
          <w:spacing w:val="-3"/>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jc w:val="center"/>
        <w:rPr>
          <w:b/>
          <w:sz w:val="28"/>
          <w:szCs w:val="28"/>
        </w:rPr>
      </w:pPr>
      <w:r>
        <w:rPr>
          <w:b/>
          <w:sz w:val="28"/>
          <w:szCs w:val="28"/>
        </w:rPr>
        <w:t>РАЗЪЯСНЕНИЕ РЕЗУЛЬТАТОВ КОНКУРСА</w:t>
      </w:r>
    </w:p>
    <w:p w:rsidR="00A62641" w:rsidRDefault="00A62641" w:rsidP="00A62641">
      <w:pPr>
        <w:ind w:firstLine="720"/>
        <w:jc w:val="center"/>
        <w:rPr>
          <w:sz w:val="28"/>
          <w:szCs w:val="28"/>
        </w:rPr>
      </w:pPr>
    </w:p>
    <w:p w:rsidR="00A62641" w:rsidRDefault="00A62641" w:rsidP="00A62641">
      <w:pPr>
        <w:rPr>
          <w:sz w:val="28"/>
          <w:szCs w:val="28"/>
        </w:rPr>
      </w:pPr>
      <w:r>
        <w:rPr>
          <w:sz w:val="28"/>
          <w:szCs w:val="28"/>
        </w:rPr>
        <w:t>Разъяснение предоставляется</w:t>
      </w:r>
    </w:p>
    <w:p w:rsidR="00A62641" w:rsidRDefault="00A62641" w:rsidP="00A62641">
      <w:pPr>
        <w:tabs>
          <w:tab w:val="center" w:pos="5244"/>
          <w:tab w:val="right" w:pos="10260"/>
        </w:tabs>
        <w:rPr>
          <w:b/>
          <w:sz w:val="28"/>
          <w:szCs w:val="28"/>
        </w:rPr>
      </w:pPr>
      <w:r>
        <w:rPr>
          <w:b/>
          <w:sz w:val="28"/>
          <w:szCs w:val="28"/>
        </w:rPr>
        <w:tab/>
      </w:r>
    </w:p>
    <w:p w:rsidR="00A62641" w:rsidRDefault="00A62641" w:rsidP="00A62641">
      <w:pPr>
        <w:pBdr>
          <w:top w:val="single" w:sz="4" w:space="1" w:color="auto"/>
        </w:pBdr>
        <w:spacing w:after="240"/>
        <w:jc w:val="center"/>
      </w:pPr>
      <w:r>
        <w:t xml:space="preserve">(полное </w:t>
      </w:r>
      <w:proofErr w:type="gramStart"/>
      <w:r>
        <w:t>и(</w:t>
      </w:r>
      <w:proofErr w:type="gramEnd"/>
      <w: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A62641" w:rsidRDefault="00A62641" w:rsidP="00A62641">
      <w:pPr>
        <w:pBdr>
          <w:top w:val="single" w:sz="4" w:space="1" w:color="auto"/>
        </w:pBdr>
        <w:spacing w:after="240"/>
        <w:jc w:val="center"/>
      </w:pPr>
    </w:p>
    <w:p w:rsidR="00A62641" w:rsidRDefault="00A62641" w:rsidP="00A62641">
      <w:pPr>
        <w:rPr>
          <w:sz w:val="28"/>
          <w:szCs w:val="28"/>
        </w:rPr>
      </w:pPr>
      <w:r>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0"/>
        <w:gridCol w:w="1866"/>
        <w:gridCol w:w="7790"/>
      </w:tblGrid>
      <w:tr w:rsidR="00A62641" w:rsidTr="00071E37">
        <w:trPr>
          <w:trHeight w:val="297"/>
        </w:trPr>
        <w:tc>
          <w:tcPr>
            <w:tcW w:w="297"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09"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pPr>
            <w:r>
              <w:rPr>
                <w:sz w:val="28"/>
                <w:szCs w:val="28"/>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jc w:val="center"/>
              <w:rPr>
                <w:sz w:val="28"/>
                <w:szCs w:val="28"/>
              </w:rPr>
            </w:pPr>
            <w:r>
              <w:rPr>
                <w:sz w:val="28"/>
                <w:szCs w:val="28"/>
              </w:rPr>
              <w:t xml:space="preserve">Содержание разъяснений </w:t>
            </w:r>
          </w:p>
        </w:tc>
      </w:tr>
      <w:tr w:rsidR="00A62641" w:rsidTr="00071E37">
        <w:trPr>
          <w:trHeight w:val="314"/>
        </w:trPr>
        <w:tc>
          <w:tcPr>
            <w:tcW w:w="297"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273"/>
        </w:trPr>
        <w:tc>
          <w:tcPr>
            <w:tcW w:w="297"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r w:rsidR="00A62641" w:rsidTr="00071E37">
        <w:trPr>
          <w:trHeight w:val="217"/>
        </w:trPr>
        <w:tc>
          <w:tcPr>
            <w:tcW w:w="297"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A62641" w:rsidRDefault="00A62641" w:rsidP="00071E37">
            <w:pPr>
              <w:snapToGrid w:val="0"/>
              <w:rPr>
                <w:sz w:val="28"/>
                <w:szCs w:val="28"/>
              </w:rPr>
            </w:pPr>
          </w:p>
        </w:tc>
      </w:tr>
    </w:tbl>
    <w:p w:rsidR="00A62641" w:rsidRDefault="00A62641" w:rsidP="00A62641">
      <w:pPr>
        <w:ind w:firstLine="720"/>
        <w:rPr>
          <w:sz w:val="28"/>
          <w:szCs w:val="28"/>
        </w:rPr>
      </w:pPr>
    </w:p>
    <w:p w:rsidR="00A62641" w:rsidRDefault="00A62641" w:rsidP="00A62641">
      <w:pPr>
        <w:ind w:firstLine="720"/>
        <w:rPr>
          <w:sz w:val="28"/>
          <w:szCs w:val="28"/>
        </w:rPr>
      </w:pPr>
    </w:p>
    <w:tbl>
      <w:tblPr>
        <w:tblpPr w:leftFromText="180" w:rightFromText="180" w:vertAnchor="text" w:horzAnchor="margin" w:tblpX="108" w:tblpY="720"/>
        <w:tblW w:w="4924" w:type="pct"/>
        <w:tblLook w:val="01E0"/>
      </w:tblPr>
      <w:tblGrid>
        <w:gridCol w:w="3458"/>
        <w:gridCol w:w="295"/>
        <w:gridCol w:w="3253"/>
        <w:gridCol w:w="354"/>
        <w:gridCol w:w="3041"/>
      </w:tblGrid>
      <w:tr w:rsidR="00A62641" w:rsidTr="00071E37">
        <w:trPr>
          <w:trHeight w:val="292"/>
        </w:trPr>
        <w:tc>
          <w:tcPr>
            <w:tcW w:w="1662" w:type="pct"/>
            <w:tcBorders>
              <w:top w:val="nil"/>
              <w:left w:val="nil"/>
              <w:bottom w:val="single" w:sz="4" w:space="0" w:color="auto"/>
              <w:right w:val="nil"/>
            </w:tcBorders>
          </w:tcPr>
          <w:p w:rsidR="00A62641" w:rsidRDefault="00A62641" w:rsidP="00071E37">
            <w:pPr>
              <w:autoSpaceDE w:val="0"/>
              <w:autoSpaceDN w:val="0"/>
              <w:rPr>
                <w:sz w:val="28"/>
                <w:szCs w:val="28"/>
              </w:rPr>
            </w:pPr>
          </w:p>
        </w:tc>
        <w:tc>
          <w:tcPr>
            <w:tcW w:w="142" w:type="pct"/>
          </w:tcPr>
          <w:p w:rsidR="00A62641" w:rsidRDefault="00A62641" w:rsidP="00071E37">
            <w:pPr>
              <w:autoSpaceDE w:val="0"/>
              <w:autoSpaceDN w:val="0"/>
              <w:jc w:val="center"/>
              <w:rPr>
                <w:sz w:val="28"/>
                <w:szCs w:val="28"/>
              </w:rPr>
            </w:pPr>
          </w:p>
        </w:tc>
        <w:tc>
          <w:tcPr>
            <w:tcW w:w="1564" w:type="pct"/>
            <w:tcBorders>
              <w:top w:val="nil"/>
              <w:left w:val="nil"/>
              <w:bottom w:val="single" w:sz="4" w:space="0" w:color="auto"/>
              <w:right w:val="nil"/>
            </w:tcBorders>
          </w:tcPr>
          <w:p w:rsidR="00A62641" w:rsidRDefault="00A62641" w:rsidP="00071E37">
            <w:pPr>
              <w:autoSpaceDE w:val="0"/>
              <w:autoSpaceDN w:val="0"/>
              <w:jc w:val="both"/>
              <w:rPr>
                <w:sz w:val="28"/>
                <w:szCs w:val="28"/>
              </w:rPr>
            </w:pPr>
          </w:p>
        </w:tc>
        <w:tc>
          <w:tcPr>
            <w:tcW w:w="170" w:type="pct"/>
          </w:tcPr>
          <w:p w:rsidR="00A62641" w:rsidRDefault="00A62641" w:rsidP="00071E37">
            <w:pPr>
              <w:autoSpaceDE w:val="0"/>
              <w:autoSpaceDN w:val="0"/>
              <w:jc w:val="center"/>
              <w:rPr>
                <w:sz w:val="28"/>
                <w:szCs w:val="28"/>
              </w:rPr>
            </w:pPr>
          </w:p>
        </w:tc>
        <w:tc>
          <w:tcPr>
            <w:tcW w:w="1462" w:type="pct"/>
            <w:tcBorders>
              <w:top w:val="nil"/>
              <w:left w:val="nil"/>
              <w:bottom w:val="single" w:sz="4" w:space="0" w:color="auto"/>
              <w:right w:val="nil"/>
            </w:tcBorders>
          </w:tcPr>
          <w:p w:rsidR="00A62641" w:rsidRDefault="00A62641" w:rsidP="00071E37">
            <w:pPr>
              <w:autoSpaceDE w:val="0"/>
              <w:autoSpaceDN w:val="0"/>
              <w:rPr>
                <w:sz w:val="28"/>
                <w:szCs w:val="28"/>
              </w:rPr>
            </w:pPr>
          </w:p>
        </w:tc>
      </w:tr>
      <w:tr w:rsidR="00A62641" w:rsidTr="00071E37">
        <w:trPr>
          <w:trHeight w:val="345"/>
        </w:trPr>
        <w:tc>
          <w:tcPr>
            <w:tcW w:w="1662" w:type="pct"/>
            <w:tcBorders>
              <w:top w:val="single" w:sz="4" w:space="0" w:color="auto"/>
              <w:left w:val="nil"/>
              <w:bottom w:val="nil"/>
              <w:right w:val="nil"/>
            </w:tcBorders>
          </w:tcPr>
          <w:p w:rsidR="00A62641" w:rsidRDefault="00A62641" w:rsidP="00071E37">
            <w:pPr>
              <w:autoSpaceDE w:val="0"/>
              <w:autoSpaceDN w:val="0"/>
              <w:jc w:val="center"/>
            </w:pPr>
            <w:r>
              <w:t>(наименование должности)</w:t>
            </w:r>
          </w:p>
        </w:tc>
        <w:tc>
          <w:tcPr>
            <w:tcW w:w="142" w:type="pct"/>
          </w:tcPr>
          <w:p w:rsidR="00A62641" w:rsidRDefault="00A62641" w:rsidP="00071E37">
            <w:pPr>
              <w:autoSpaceDE w:val="0"/>
              <w:autoSpaceDN w:val="0"/>
              <w:jc w:val="center"/>
            </w:pPr>
          </w:p>
        </w:tc>
        <w:tc>
          <w:tcPr>
            <w:tcW w:w="1564" w:type="pct"/>
            <w:tcBorders>
              <w:top w:val="single" w:sz="4" w:space="0" w:color="auto"/>
              <w:left w:val="nil"/>
              <w:bottom w:val="nil"/>
              <w:right w:val="nil"/>
            </w:tcBorders>
          </w:tcPr>
          <w:p w:rsidR="00A62641" w:rsidRDefault="00A62641" w:rsidP="00071E37">
            <w:pPr>
              <w:autoSpaceDE w:val="0"/>
              <w:autoSpaceDN w:val="0"/>
              <w:ind w:left="-138"/>
              <w:jc w:val="center"/>
            </w:pPr>
            <w:r>
              <w:t>(подпись)</w:t>
            </w:r>
          </w:p>
        </w:tc>
        <w:tc>
          <w:tcPr>
            <w:tcW w:w="170" w:type="pct"/>
          </w:tcPr>
          <w:p w:rsidR="00A62641" w:rsidRDefault="00A62641" w:rsidP="00071E37">
            <w:pPr>
              <w:autoSpaceDE w:val="0"/>
              <w:autoSpaceDN w:val="0"/>
              <w:jc w:val="center"/>
            </w:pPr>
          </w:p>
        </w:tc>
        <w:tc>
          <w:tcPr>
            <w:tcW w:w="1462" w:type="pct"/>
            <w:tcBorders>
              <w:top w:val="single" w:sz="4" w:space="0" w:color="auto"/>
              <w:left w:val="nil"/>
              <w:bottom w:val="nil"/>
              <w:right w:val="nil"/>
            </w:tcBorders>
          </w:tcPr>
          <w:p w:rsidR="00A62641" w:rsidRDefault="00A62641" w:rsidP="00071E37">
            <w:pPr>
              <w:autoSpaceDE w:val="0"/>
              <w:autoSpaceDN w:val="0"/>
              <w:jc w:val="center"/>
            </w:pPr>
            <w:r>
              <w:t>(расшифровка подписи)</w:t>
            </w:r>
          </w:p>
        </w:tc>
      </w:tr>
    </w:tbl>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jc w:val="both"/>
      </w:pPr>
    </w:p>
    <w:p w:rsidR="00A62641" w:rsidRDefault="00A62641" w:rsidP="00A62641">
      <w:pPr>
        <w:pStyle w:val="1a"/>
        <w:ind w:left="0" w:firstLine="720"/>
        <w:jc w:val="both"/>
        <w:rPr>
          <w:sz w:val="20"/>
          <w:szCs w:val="20"/>
        </w:rPr>
      </w:pPr>
    </w:p>
    <w:p w:rsidR="00A62641" w:rsidRDefault="00A62641" w:rsidP="00A62641">
      <w:pPr>
        <w:pStyle w:val="1a"/>
        <w:ind w:left="0" w:firstLine="720"/>
        <w:jc w:val="both"/>
        <w:rPr>
          <w:sz w:val="20"/>
          <w:szCs w:val="20"/>
        </w:rPr>
      </w:pPr>
    </w:p>
    <w:p w:rsidR="00A62641" w:rsidRDefault="00A62641" w:rsidP="00A62641">
      <w:pPr>
        <w:ind w:right="-2"/>
        <w:jc w:val="right"/>
        <w:rPr>
          <w:sz w:val="28"/>
          <w:szCs w:val="28"/>
        </w:rPr>
      </w:pPr>
    </w:p>
    <w:p w:rsidR="00A62641" w:rsidRDefault="00A62641" w:rsidP="00A62641">
      <w:pPr>
        <w:ind w:right="-2"/>
        <w:jc w:val="right"/>
        <w:rPr>
          <w:sz w:val="28"/>
          <w:szCs w:val="28"/>
        </w:rPr>
      </w:pPr>
    </w:p>
    <w:p w:rsidR="00A6204B" w:rsidRDefault="00A6204B" w:rsidP="00A62641">
      <w:pPr>
        <w:pStyle w:val="2"/>
        <w:spacing w:before="0"/>
        <w:jc w:val="right"/>
        <w:sectPr w:rsidR="00A6204B" w:rsidSect="00A62641">
          <w:footnotePr>
            <w:pos w:val="beneathText"/>
          </w:footnotePr>
          <w:pgSz w:w="11905" w:h="16837"/>
          <w:pgMar w:top="567" w:right="567" w:bottom="851" w:left="992" w:header="720" w:footer="720" w:gutter="0"/>
          <w:cols w:space="720"/>
          <w:docGrid w:linePitch="360"/>
        </w:sectPr>
      </w:pPr>
      <w:bookmarkStart w:id="40" w:name="_Toc442706899"/>
    </w:p>
    <w:p w:rsidR="00A62641" w:rsidRPr="00A6204B" w:rsidRDefault="00A62641" w:rsidP="00A62641">
      <w:pPr>
        <w:pStyle w:val="2"/>
        <w:spacing w:before="0"/>
        <w:jc w:val="right"/>
      </w:pPr>
      <w:r w:rsidRPr="00A6204B">
        <w:lastRenderedPageBreak/>
        <w:t>Приложение № 10</w:t>
      </w:r>
      <w:bookmarkEnd w:id="40"/>
    </w:p>
    <w:p w:rsidR="00A62641" w:rsidRPr="00A6204B" w:rsidRDefault="00A62641" w:rsidP="00A62641">
      <w:pPr>
        <w:pStyle w:val="2"/>
        <w:spacing w:before="0"/>
        <w:jc w:val="right"/>
      </w:pPr>
      <w:bookmarkStart w:id="41" w:name="_Toc442706900"/>
      <w:r w:rsidRPr="00A6204B">
        <w:t>Критерии оценки заявок на участие в конкурсе</w:t>
      </w:r>
      <w:bookmarkEnd w:id="41"/>
    </w:p>
    <w:p w:rsidR="00A62641" w:rsidRDefault="00A62641" w:rsidP="00A62641">
      <w:pPr>
        <w:ind w:right="-2"/>
        <w:jc w:val="right"/>
        <w:rPr>
          <w:spacing w:val="-3"/>
          <w:sz w:val="28"/>
          <w:szCs w:val="28"/>
        </w:rPr>
      </w:pPr>
    </w:p>
    <w:p w:rsidR="00A62641" w:rsidRDefault="00A62641" w:rsidP="00A62641">
      <w:pPr>
        <w:ind w:right="-2"/>
        <w:jc w:val="right"/>
      </w:pPr>
    </w:p>
    <w:p w:rsidR="00A62641" w:rsidRPr="00390A31" w:rsidRDefault="00A62641" w:rsidP="00A62641">
      <w:pPr>
        <w:ind w:right="-2"/>
        <w:jc w:val="center"/>
        <w:rPr>
          <w:sz w:val="28"/>
          <w:szCs w:val="28"/>
        </w:rPr>
      </w:pPr>
      <w:r w:rsidRPr="00B353FB">
        <w:rPr>
          <w:sz w:val="28"/>
          <w:szCs w:val="28"/>
        </w:rPr>
        <w:t>Шкала оценки</w:t>
      </w:r>
      <w:r w:rsidRPr="00390A31">
        <w:rPr>
          <w:sz w:val="28"/>
          <w:szCs w:val="28"/>
        </w:rPr>
        <w:t xml:space="preserve"> критериев и сопоставления заявок </w:t>
      </w:r>
      <w:proofErr w:type="gramStart"/>
      <w:r w:rsidRPr="00390A31">
        <w:rPr>
          <w:sz w:val="28"/>
          <w:szCs w:val="28"/>
        </w:rPr>
        <w:t>на участие в открытом конкурсе на право получения свидетельства об осуществ</w:t>
      </w:r>
      <w:r w:rsidR="00A6204B">
        <w:rPr>
          <w:sz w:val="28"/>
          <w:szCs w:val="28"/>
        </w:rPr>
        <w:t>лении перевозок по муниципальному</w:t>
      </w:r>
      <w:r w:rsidRPr="00390A31">
        <w:rPr>
          <w:sz w:val="28"/>
          <w:szCs w:val="28"/>
        </w:rPr>
        <w:t xml:space="preserve"> </w:t>
      </w:r>
      <w:r w:rsidR="00A6204B">
        <w:rPr>
          <w:sz w:val="28"/>
          <w:szCs w:val="28"/>
        </w:rPr>
        <w:t>маршруту</w:t>
      </w:r>
      <w:proofErr w:type="gramEnd"/>
      <w:r w:rsidRPr="00390A31">
        <w:rPr>
          <w:sz w:val="28"/>
          <w:szCs w:val="28"/>
        </w:rPr>
        <w:t xml:space="preserve"> регулярных перевозок</w:t>
      </w:r>
      <w:r w:rsidR="00A6204B">
        <w:rPr>
          <w:sz w:val="28"/>
          <w:szCs w:val="28"/>
        </w:rPr>
        <w:t xml:space="preserve"> «</w:t>
      </w:r>
      <w:r w:rsidR="00073513">
        <w:rPr>
          <w:sz w:val="28"/>
          <w:szCs w:val="28"/>
        </w:rPr>
        <w:t>Водолей</w:t>
      </w:r>
      <w:r w:rsidR="00A6204B">
        <w:rPr>
          <w:sz w:val="28"/>
          <w:szCs w:val="28"/>
        </w:rPr>
        <w:t>» - «</w:t>
      </w:r>
      <w:proofErr w:type="spellStart"/>
      <w:r w:rsidR="00073513">
        <w:rPr>
          <w:sz w:val="28"/>
          <w:szCs w:val="28"/>
        </w:rPr>
        <w:t>Кривошапкино</w:t>
      </w:r>
      <w:proofErr w:type="spellEnd"/>
      <w:r w:rsidR="00A6204B">
        <w:rPr>
          <w:sz w:val="28"/>
          <w:szCs w:val="28"/>
        </w:rPr>
        <w:t>»</w:t>
      </w:r>
    </w:p>
    <w:p w:rsidR="00A62641" w:rsidRDefault="00A62641" w:rsidP="00A62641">
      <w:pPr>
        <w:ind w:right="-2"/>
        <w:jc w:val="right"/>
      </w:pPr>
    </w:p>
    <w:p w:rsidR="00A62641" w:rsidRDefault="00A62641" w:rsidP="00A62641">
      <w:pPr>
        <w:ind w:right="-2"/>
        <w:jc w:val="right"/>
      </w:pPr>
    </w:p>
    <w:p w:rsidR="00A62641" w:rsidRDefault="00A62641" w:rsidP="00A62641">
      <w:pPr>
        <w:pStyle w:val="ConsPlusNormal"/>
        <w:ind w:right="-2"/>
        <w:jc w:val="both"/>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tblPr>
      <w:tblGrid>
        <w:gridCol w:w="644"/>
        <w:gridCol w:w="6160"/>
        <w:gridCol w:w="8647"/>
      </w:tblGrid>
      <w:tr w:rsidR="00A62641" w:rsidRPr="00CE6A91" w:rsidTr="00A6204B">
        <w:tc>
          <w:tcPr>
            <w:tcW w:w="644" w:type="dxa"/>
            <w:vAlign w:val="center"/>
          </w:tcPr>
          <w:p w:rsidR="00A62641" w:rsidRPr="00CE6A91" w:rsidRDefault="00A62641" w:rsidP="00071E37">
            <w:pPr>
              <w:spacing w:line="240" w:lineRule="exact"/>
              <w:jc w:val="center"/>
              <w:rPr>
                <w:sz w:val="28"/>
                <w:szCs w:val="28"/>
              </w:rPr>
            </w:pPr>
            <w:r w:rsidRPr="00CE6A91">
              <w:rPr>
                <w:sz w:val="28"/>
                <w:szCs w:val="28"/>
              </w:rPr>
              <w:t>№</w:t>
            </w:r>
          </w:p>
          <w:p w:rsidR="00A62641" w:rsidRPr="00CE6A91" w:rsidRDefault="00A62641" w:rsidP="00071E37">
            <w:pPr>
              <w:spacing w:line="240" w:lineRule="exact"/>
              <w:jc w:val="center"/>
              <w:rPr>
                <w:sz w:val="28"/>
                <w:szCs w:val="28"/>
              </w:rPr>
            </w:pPr>
            <w:proofErr w:type="spellStart"/>
            <w:proofErr w:type="gramStart"/>
            <w:r w:rsidRPr="00CE6A91">
              <w:rPr>
                <w:sz w:val="28"/>
                <w:szCs w:val="28"/>
              </w:rPr>
              <w:t>п</w:t>
            </w:r>
            <w:proofErr w:type="spellEnd"/>
            <w:proofErr w:type="gramEnd"/>
            <w:r w:rsidRPr="00CE6A91">
              <w:rPr>
                <w:sz w:val="28"/>
                <w:szCs w:val="28"/>
              </w:rPr>
              <w:t>/</w:t>
            </w:r>
            <w:proofErr w:type="spellStart"/>
            <w:r w:rsidRPr="00CE6A91">
              <w:rPr>
                <w:sz w:val="28"/>
                <w:szCs w:val="28"/>
              </w:rPr>
              <w:t>п</w:t>
            </w:r>
            <w:proofErr w:type="spellEnd"/>
          </w:p>
        </w:tc>
        <w:tc>
          <w:tcPr>
            <w:tcW w:w="6160" w:type="dxa"/>
            <w:vAlign w:val="center"/>
          </w:tcPr>
          <w:p w:rsidR="00A62641" w:rsidRPr="00CE6A91" w:rsidRDefault="00A62641" w:rsidP="00071E37">
            <w:pPr>
              <w:spacing w:line="240" w:lineRule="exact"/>
              <w:jc w:val="center"/>
              <w:rPr>
                <w:sz w:val="28"/>
                <w:szCs w:val="28"/>
              </w:rPr>
            </w:pPr>
            <w:r w:rsidRPr="00CE6A91">
              <w:rPr>
                <w:sz w:val="28"/>
                <w:szCs w:val="28"/>
              </w:rPr>
              <w:t>Наименование критерия</w:t>
            </w:r>
          </w:p>
        </w:tc>
        <w:tc>
          <w:tcPr>
            <w:tcW w:w="8647" w:type="dxa"/>
            <w:vAlign w:val="center"/>
          </w:tcPr>
          <w:p w:rsidR="00A62641" w:rsidRPr="00CE6A91" w:rsidRDefault="00A62641" w:rsidP="00071E37">
            <w:pPr>
              <w:spacing w:line="240" w:lineRule="exact"/>
              <w:jc w:val="center"/>
              <w:rPr>
                <w:sz w:val="28"/>
                <w:szCs w:val="28"/>
              </w:rPr>
            </w:pPr>
            <w:r w:rsidRPr="00CE6A91">
              <w:rPr>
                <w:sz w:val="28"/>
                <w:szCs w:val="28"/>
              </w:rPr>
              <w:t>Определение количества баллов</w:t>
            </w:r>
          </w:p>
        </w:tc>
      </w:tr>
      <w:tr w:rsidR="00A62641" w:rsidRPr="00CE6A91" w:rsidTr="00A6204B">
        <w:tc>
          <w:tcPr>
            <w:tcW w:w="644" w:type="dxa"/>
            <w:vAlign w:val="center"/>
          </w:tcPr>
          <w:p w:rsidR="00A62641" w:rsidRPr="00CE6A91" w:rsidRDefault="00A62641" w:rsidP="00071E37">
            <w:pPr>
              <w:spacing w:line="240" w:lineRule="exact"/>
              <w:jc w:val="center"/>
              <w:rPr>
                <w:sz w:val="28"/>
                <w:szCs w:val="28"/>
              </w:rPr>
            </w:pPr>
            <w:r w:rsidRPr="00CE6A91">
              <w:rPr>
                <w:sz w:val="28"/>
                <w:szCs w:val="28"/>
              </w:rPr>
              <w:t>1</w:t>
            </w:r>
          </w:p>
        </w:tc>
        <w:tc>
          <w:tcPr>
            <w:tcW w:w="6160" w:type="dxa"/>
            <w:vAlign w:val="center"/>
          </w:tcPr>
          <w:p w:rsidR="00A62641" w:rsidRPr="00CE6A91" w:rsidRDefault="00A62641" w:rsidP="00071E37">
            <w:pPr>
              <w:spacing w:line="240" w:lineRule="exact"/>
              <w:jc w:val="center"/>
              <w:rPr>
                <w:sz w:val="28"/>
                <w:szCs w:val="28"/>
              </w:rPr>
            </w:pPr>
            <w:r w:rsidRPr="00CE6A91">
              <w:rPr>
                <w:sz w:val="28"/>
                <w:szCs w:val="28"/>
              </w:rPr>
              <w:t>2</w:t>
            </w:r>
          </w:p>
        </w:tc>
        <w:tc>
          <w:tcPr>
            <w:tcW w:w="8647" w:type="dxa"/>
            <w:vAlign w:val="center"/>
          </w:tcPr>
          <w:p w:rsidR="00A62641" w:rsidRPr="00CE6A91" w:rsidRDefault="00A62641" w:rsidP="00071E37">
            <w:pPr>
              <w:spacing w:line="240" w:lineRule="exact"/>
              <w:jc w:val="center"/>
              <w:rPr>
                <w:sz w:val="28"/>
                <w:szCs w:val="28"/>
              </w:rPr>
            </w:pPr>
            <w:r w:rsidRPr="00CE6A91">
              <w:rPr>
                <w:sz w:val="28"/>
                <w:szCs w:val="28"/>
              </w:rPr>
              <w:t>3</w:t>
            </w:r>
          </w:p>
        </w:tc>
      </w:tr>
    </w:tbl>
    <w:p w:rsidR="00A62641" w:rsidRPr="00CE6A91" w:rsidRDefault="00A62641" w:rsidP="00A62641">
      <w:pPr>
        <w:spacing w:line="160" w:lineRule="exact"/>
        <w:rPr>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6165"/>
        <w:gridCol w:w="8647"/>
      </w:tblGrid>
      <w:tr w:rsidR="00A62641" w:rsidRPr="00CE6A91" w:rsidTr="00A6204B">
        <w:tc>
          <w:tcPr>
            <w:tcW w:w="639" w:type="dxa"/>
          </w:tcPr>
          <w:p w:rsidR="00A62641" w:rsidRPr="00CE6A91" w:rsidRDefault="00A62641" w:rsidP="00071E37">
            <w:pPr>
              <w:jc w:val="center"/>
              <w:rPr>
                <w:sz w:val="28"/>
                <w:szCs w:val="28"/>
              </w:rPr>
            </w:pPr>
            <w:r w:rsidRPr="00CE6A91">
              <w:rPr>
                <w:sz w:val="28"/>
                <w:szCs w:val="28"/>
              </w:rPr>
              <w:t>1.</w:t>
            </w:r>
          </w:p>
        </w:tc>
        <w:tc>
          <w:tcPr>
            <w:tcW w:w="6165" w:type="dxa"/>
          </w:tcPr>
          <w:p w:rsidR="00A62641" w:rsidRPr="00CE6A91" w:rsidRDefault="00A62641" w:rsidP="00071E37">
            <w:pPr>
              <w:pStyle w:val="ConsPlusNormal"/>
              <w:ind w:firstLine="540"/>
              <w:jc w:val="both"/>
              <w:rPr>
                <w:sz w:val="28"/>
                <w:szCs w:val="28"/>
              </w:rPr>
            </w:pPr>
            <w:proofErr w:type="gramStart"/>
            <w:r w:rsidRPr="00CE6A91">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w:t>
            </w:r>
            <w:r>
              <w:rPr>
                <w:sz w:val="28"/>
                <w:szCs w:val="28"/>
              </w:rPr>
              <w:t>е</w:t>
            </w:r>
            <w:proofErr w:type="gramEnd"/>
            <w:r>
              <w:rPr>
                <w:sz w:val="28"/>
                <w:szCs w:val="28"/>
              </w:rPr>
              <w:t xml:space="preserve"> проведения открытого конкурса.</w:t>
            </w:r>
          </w:p>
          <w:p w:rsidR="00A62641" w:rsidRPr="00CE6A91" w:rsidRDefault="00A62641" w:rsidP="00071E37">
            <w:pPr>
              <w:jc w:val="both"/>
              <w:rPr>
                <w:sz w:val="28"/>
                <w:szCs w:val="28"/>
              </w:rPr>
            </w:pPr>
          </w:p>
        </w:tc>
        <w:tc>
          <w:tcPr>
            <w:tcW w:w="8647" w:type="dxa"/>
          </w:tcPr>
          <w:p w:rsidR="00A62641" w:rsidRPr="00CE6A91" w:rsidRDefault="00A62641" w:rsidP="00071E37">
            <w:pPr>
              <w:pStyle w:val="ConsPlusNormal"/>
              <w:ind w:firstLine="432"/>
              <w:jc w:val="both"/>
              <w:rPr>
                <w:sz w:val="28"/>
                <w:szCs w:val="28"/>
              </w:rPr>
            </w:pPr>
            <w:r>
              <w:rPr>
                <w:sz w:val="28"/>
                <w:szCs w:val="28"/>
              </w:rPr>
              <w:t>К</w:t>
            </w:r>
            <w:r w:rsidRPr="00CE6A91">
              <w:rPr>
                <w:sz w:val="28"/>
                <w:szCs w:val="28"/>
              </w:rPr>
              <w:t xml:space="preserve">оличество баллов определяется по формуле: </w:t>
            </w:r>
          </w:p>
          <w:p w:rsidR="00A62641" w:rsidRPr="00CE6A91" w:rsidRDefault="00A62641" w:rsidP="00071E37">
            <w:pPr>
              <w:pStyle w:val="ConsPlusNormal"/>
              <w:rPr>
                <w:sz w:val="28"/>
                <w:szCs w:val="28"/>
              </w:rPr>
            </w:pPr>
          </w:p>
          <w:p w:rsidR="00A62641" w:rsidRPr="00CE6A91" w:rsidRDefault="00A62641" w:rsidP="00071E37">
            <w:pPr>
              <w:pStyle w:val="ConsPlusNormal"/>
              <w:rPr>
                <w:sz w:val="28"/>
                <w:szCs w:val="28"/>
              </w:rPr>
            </w:pPr>
            <w:r w:rsidRPr="00CE6A91">
              <w:rPr>
                <w:sz w:val="28"/>
                <w:szCs w:val="28"/>
                <w:lang w:val="en-US"/>
              </w:rPr>
              <w:t>S</w:t>
            </w:r>
            <w:r w:rsidRPr="00CE6A91">
              <w:rPr>
                <w:sz w:val="28"/>
                <w:szCs w:val="28"/>
              </w:rPr>
              <w:t xml:space="preserve"> = [Q : (1 + </w:t>
            </w:r>
            <w:proofErr w:type="spellStart"/>
            <w:r w:rsidRPr="00CE6A91">
              <w:rPr>
                <w:sz w:val="28"/>
                <w:szCs w:val="28"/>
              </w:rPr>
              <w:t>d</w:t>
            </w:r>
            <w:proofErr w:type="spellEnd"/>
            <w:r w:rsidRPr="00CE6A91">
              <w:rPr>
                <w:sz w:val="28"/>
                <w:szCs w:val="28"/>
              </w:rPr>
              <w:t xml:space="preserve"> )] + D : 2 + </w:t>
            </w:r>
            <w:r w:rsidRPr="00CE6A91">
              <w:rPr>
                <w:sz w:val="28"/>
                <w:szCs w:val="28"/>
                <w:lang w:val="en-US"/>
              </w:rPr>
              <w:t>k</w:t>
            </w:r>
            <w:r w:rsidRPr="00CE6A91">
              <w:rPr>
                <w:sz w:val="28"/>
                <w:szCs w:val="28"/>
              </w:rPr>
              <w:t>, где:</w:t>
            </w:r>
          </w:p>
          <w:p w:rsidR="00A62641" w:rsidRPr="00CE6A91" w:rsidRDefault="00A62641" w:rsidP="00071E37">
            <w:pPr>
              <w:pStyle w:val="ConsPlusNormal"/>
              <w:rPr>
                <w:sz w:val="28"/>
                <w:szCs w:val="28"/>
              </w:rPr>
            </w:pPr>
          </w:p>
          <w:p w:rsidR="00A62641" w:rsidRPr="00CE6A91" w:rsidRDefault="00A62641" w:rsidP="00071E37">
            <w:pPr>
              <w:pStyle w:val="ConsPlusNormal"/>
              <w:ind w:firstLine="432"/>
              <w:jc w:val="both"/>
              <w:rPr>
                <w:sz w:val="28"/>
                <w:szCs w:val="28"/>
              </w:rPr>
            </w:pPr>
            <w:r w:rsidRPr="00CE6A91">
              <w:rPr>
                <w:sz w:val="28"/>
                <w:szCs w:val="28"/>
                <w:lang w:val="en-US"/>
              </w:rPr>
              <w:t>S</w:t>
            </w:r>
            <w:r w:rsidRPr="00CE6A91">
              <w:rPr>
                <w:sz w:val="28"/>
                <w:szCs w:val="28"/>
              </w:rPr>
              <w:t xml:space="preserve"> – количество баллов;</w:t>
            </w:r>
          </w:p>
          <w:p w:rsidR="00A62641" w:rsidRPr="00CE6A91" w:rsidRDefault="00A62641" w:rsidP="00071E37">
            <w:pPr>
              <w:pStyle w:val="ConsPlusNormal"/>
              <w:ind w:firstLine="432"/>
              <w:jc w:val="both"/>
              <w:rPr>
                <w:sz w:val="28"/>
                <w:szCs w:val="28"/>
              </w:rPr>
            </w:pPr>
            <w:r w:rsidRPr="00CE6A91">
              <w:rPr>
                <w:sz w:val="28"/>
                <w:szCs w:val="28"/>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A62641" w:rsidRPr="00CE6A91" w:rsidRDefault="00A62641" w:rsidP="00071E37">
            <w:pPr>
              <w:pStyle w:val="ConsPlusNormal"/>
              <w:ind w:firstLine="432"/>
              <w:jc w:val="both"/>
              <w:rPr>
                <w:sz w:val="28"/>
                <w:szCs w:val="28"/>
              </w:rPr>
            </w:pPr>
            <w:r w:rsidRPr="00CE6A91">
              <w:rPr>
                <w:sz w:val="28"/>
                <w:szCs w:val="28"/>
              </w:rPr>
              <w:t>1 – условный коэффициент;</w:t>
            </w:r>
          </w:p>
          <w:p w:rsidR="00A62641" w:rsidRPr="00CE6A91" w:rsidRDefault="00A62641" w:rsidP="00071E37">
            <w:pPr>
              <w:pStyle w:val="ConsPlusNormal"/>
              <w:ind w:firstLine="432"/>
              <w:jc w:val="both"/>
              <w:rPr>
                <w:sz w:val="28"/>
                <w:szCs w:val="28"/>
              </w:rPr>
            </w:pPr>
            <w:proofErr w:type="spellStart"/>
            <w:proofErr w:type="gramStart"/>
            <w:r w:rsidRPr="00CE6A91">
              <w:rPr>
                <w:sz w:val="28"/>
                <w:szCs w:val="28"/>
              </w:rPr>
              <w:t>d</w:t>
            </w:r>
            <w:proofErr w:type="spellEnd"/>
            <w:r w:rsidRPr="00CE6A91">
              <w:rPr>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w:t>
            </w:r>
            <w:r>
              <w:rPr>
                <w:sz w:val="28"/>
                <w:szCs w:val="28"/>
              </w:rPr>
              <w:t xml:space="preserve"> и</w:t>
            </w:r>
            <w:r w:rsidRPr="00CE6A91">
              <w:rPr>
                <w:sz w:val="28"/>
                <w:szCs w:val="28"/>
              </w:rPr>
              <w:t xml:space="preserve">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 </w:t>
            </w:r>
            <w:proofErr w:type="gramEnd"/>
          </w:p>
          <w:p w:rsidR="00A62641" w:rsidRPr="00CE6A91" w:rsidRDefault="00A62641" w:rsidP="00071E37">
            <w:pPr>
              <w:pStyle w:val="ConsPlusNormal"/>
              <w:ind w:firstLine="432"/>
              <w:jc w:val="both"/>
              <w:rPr>
                <w:sz w:val="28"/>
                <w:szCs w:val="28"/>
              </w:rPr>
            </w:pPr>
            <w:r w:rsidRPr="00CE6A91">
              <w:rPr>
                <w:sz w:val="28"/>
                <w:szCs w:val="28"/>
              </w:rPr>
              <w:t>D – количество календарных дней, отработанных учас</w:t>
            </w:r>
            <w:r w:rsidR="00A6204B">
              <w:rPr>
                <w:sz w:val="28"/>
                <w:szCs w:val="28"/>
              </w:rPr>
              <w:t xml:space="preserve">тником конкурса </w:t>
            </w:r>
            <w:r w:rsidRPr="00CE6A91">
              <w:rPr>
                <w:sz w:val="28"/>
                <w:szCs w:val="28"/>
              </w:rPr>
              <w:t xml:space="preserve">в течение года, предшествующего дате проведения </w:t>
            </w:r>
            <w:r w:rsidRPr="00CE6A91">
              <w:rPr>
                <w:sz w:val="28"/>
                <w:szCs w:val="28"/>
              </w:rPr>
              <w:lastRenderedPageBreak/>
              <w:t>открытого конкурса;</w:t>
            </w:r>
          </w:p>
          <w:p w:rsidR="00A62641" w:rsidRPr="00CE6A91" w:rsidRDefault="00A62641" w:rsidP="00071E37">
            <w:pPr>
              <w:pStyle w:val="ConsPlusNormal"/>
              <w:ind w:firstLine="432"/>
              <w:jc w:val="both"/>
              <w:rPr>
                <w:sz w:val="28"/>
                <w:szCs w:val="28"/>
              </w:rPr>
            </w:pPr>
            <w:r w:rsidRPr="00CE6A91">
              <w:rPr>
                <w:sz w:val="28"/>
                <w:szCs w:val="28"/>
              </w:rPr>
              <w:t>2 – условный коэффициент;</w:t>
            </w:r>
          </w:p>
          <w:p w:rsidR="00A62641" w:rsidRPr="00CE6A91" w:rsidRDefault="00A62641" w:rsidP="00071E37">
            <w:pPr>
              <w:pStyle w:val="ConsPlusNormal"/>
              <w:ind w:firstLine="432"/>
              <w:jc w:val="both"/>
              <w:rPr>
                <w:sz w:val="28"/>
                <w:szCs w:val="28"/>
              </w:rPr>
            </w:pPr>
            <w:r w:rsidRPr="00CE6A91">
              <w:rPr>
                <w:sz w:val="28"/>
                <w:szCs w:val="28"/>
                <w:lang w:val="en-US"/>
              </w:rPr>
              <w:t>k</w:t>
            </w:r>
            <w:r w:rsidRPr="00CE6A91">
              <w:rPr>
                <w:sz w:val="28"/>
                <w:szCs w:val="28"/>
              </w:rPr>
              <w:t xml:space="preserve"> – дополнительно начисляемые баллы, </w:t>
            </w:r>
          </w:p>
          <w:p w:rsidR="00A62641" w:rsidRPr="00CE6A91" w:rsidRDefault="00A62641" w:rsidP="00071E37">
            <w:pPr>
              <w:pStyle w:val="ConsPlusNormal"/>
              <w:ind w:firstLine="432"/>
              <w:jc w:val="both"/>
              <w:rPr>
                <w:sz w:val="28"/>
                <w:szCs w:val="28"/>
              </w:rPr>
            </w:pPr>
            <w:r w:rsidRPr="00CE6A91">
              <w:rPr>
                <w:sz w:val="28"/>
                <w:szCs w:val="28"/>
              </w:rPr>
              <w:t>п</w:t>
            </w:r>
            <w:r w:rsidRPr="00CE6A91">
              <w:rPr>
                <w:spacing w:val="-6"/>
                <w:sz w:val="28"/>
                <w:szCs w:val="28"/>
              </w:rPr>
              <w:t xml:space="preserve">ри d=0 </w:t>
            </w:r>
            <w:r w:rsidRPr="00CE6A91">
              <w:rPr>
                <w:sz w:val="28"/>
                <w:szCs w:val="28"/>
              </w:rPr>
              <w:t xml:space="preserve">– 100 баллов, </w:t>
            </w:r>
          </w:p>
          <w:p w:rsidR="00A62641" w:rsidRPr="00CE6A91" w:rsidRDefault="00A62641" w:rsidP="00071E37">
            <w:pPr>
              <w:pStyle w:val="ConsPlusNormal"/>
              <w:ind w:firstLine="432"/>
              <w:jc w:val="both"/>
              <w:rPr>
                <w:sz w:val="28"/>
                <w:szCs w:val="28"/>
              </w:rPr>
            </w:pPr>
            <w:r w:rsidRPr="00CE6A91">
              <w:rPr>
                <w:sz w:val="28"/>
                <w:szCs w:val="28"/>
              </w:rPr>
              <w:t xml:space="preserve">при d=1 – 50 баллов, </w:t>
            </w:r>
          </w:p>
          <w:p w:rsidR="00A62641" w:rsidRPr="00CE6A91" w:rsidRDefault="00A62641" w:rsidP="00071E37">
            <w:pPr>
              <w:pStyle w:val="ConsPlusNormal"/>
              <w:ind w:firstLine="432"/>
              <w:jc w:val="both"/>
              <w:rPr>
                <w:sz w:val="28"/>
                <w:szCs w:val="28"/>
              </w:rPr>
            </w:pPr>
            <w:r w:rsidRPr="00CE6A91">
              <w:rPr>
                <w:sz w:val="28"/>
                <w:szCs w:val="28"/>
              </w:rPr>
              <w:t xml:space="preserve">при d=2 – 10 баллов,                           </w:t>
            </w:r>
          </w:p>
          <w:p w:rsidR="00A62641" w:rsidRPr="00CE6A91" w:rsidRDefault="00A62641" w:rsidP="00071E37">
            <w:pPr>
              <w:pStyle w:val="ConsPlusNormal"/>
              <w:ind w:firstLine="432"/>
              <w:jc w:val="both"/>
              <w:rPr>
                <w:sz w:val="28"/>
                <w:szCs w:val="28"/>
              </w:rPr>
            </w:pPr>
            <w:r w:rsidRPr="00CE6A91">
              <w:rPr>
                <w:sz w:val="28"/>
                <w:szCs w:val="28"/>
              </w:rPr>
              <w:t>при d=3  и более – 0 баллов</w:t>
            </w:r>
          </w:p>
          <w:p w:rsidR="00A62641" w:rsidRPr="00CE6A91" w:rsidRDefault="00A62641" w:rsidP="00071E37">
            <w:pPr>
              <w:rPr>
                <w:sz w:val="28"/>
                <w:szCs w:val="28"/>
              </w:rPr>
            </w:pPr>
          </w:p>
        </w:tc>
      </w:tr>
      <w:tr w:rsidR="00A62641" w:rsidRPr="00CE6A91" w:rsidTr="00A6204B">
        <w:tc>
          <w:tcPr>
            <w:tcW w:w="639" w:type="dxa"/>
          </w:tcPr>
          <w:p w:rsidR="00A62641" w:rsidRPr="00CE6A91" w:rsidRDefault="00A62641" w:rsidP="00071E37">
            <w:pPr>
              <w:jc w:val="center"/>
              <w:rPr>
                <w:sz w:val="28"/>
                <w:szCs w:val="28"/>
              </w:rPr>
            </w:pPr>
            <w:r w:rsidRPr="00CE6A91">
              <w:rPr>
                <w:sz w:val="28"/>
                <w:szCs w:val="28"/>
              </w:rPr>
              <w:lastRenderedPageBreak/>
              <w:t>2.</w:t>
            </w:r>
          </w:p>
        </w:tc>
        <w:tc>
          <w:tcPr>
            <w:tcW w:w="6165" w:type="dxa"/>
          </w:tcPr>
          <w:p w:rsidR="00A62641" w:rsidRPr="00CE6A91" w:rsidRDefault="00A62641" w:rsidP="00071E37">
            <w:pPr>
              <w:pStyle w:val="ConsPlusNormal"/>
              <w:ind w:firstLine="540"/>
              <w:jc w:val="both"/>
              <w:rPr>
                <w:sz w:val="28"/>
                <w:szCs w:val="28"/>
              </w:rPr>
            </w:pPr>
            <w:r w:rsidRPr="00CE6A91">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62641" w:rsidRPr="00CE6A91" w:rsidRDefault="00A62641" w:rsidP="00071E37">
            <w:pPr>
              <w:jc w:val="both"/>
              <w:rPr>
                <w:sz w:val="28"/>
                <w:szCs w:val="28"/>
              </w:rPr>
            </w:pPr>
          </w:p>
        </w:tc>
        <w:tc>
          <w:tcPr>
            <w:tcW w:w="8647" w:type="dxa"/>
          </w:tcPr>
          <w:p w:rsidR="00A62641" w:rsidRPr="00CE6A91" w:rsidRDefault="00A62641" w:rsidP="00071E37">
            <w:pPr>
              <w:pStyle w:val="ConsPlusNormal"/>
              <w:ind w:firstLine="431"/>
              <w:jc w:val="both"/>
              <w:rPr>
                <w:sz w:val="28"/>
                <w:szCs w:val="28"/>
              </w:rPr>
            </w:pPr>
            <w:r>
              <w:rPr>
                <w:sz w:val="28"/>
                <w:szCs w:val="28"/>
              </w:rPr>
              <w:t>З</w:t>
            </w:r>
            <w:r w:rsidRPr="00CE6A91">
              <w:rPr>
                <w:sz w:val="28"/>
                <w:szCs w:val="28"/>
              </w:rPr>
              <w:t xml:space="preserve">а единицу подвижного состава, заявленного на участие в конкурсе: </w:t>
            </w:r>
          </w:p>
          <w:p w:rsidR="00A62641" w:rsidRPr="00CE6A91" w:rsidRDefault="00A62641" w:rsidP="00071E37">
            <w:pPr>
              <w:pStyle w:val="ConsPlusNormal"/>
              <w:ind w:firstLine="431"/>
              <w:jc w:val="both"/>
              <w:rPr>
                <w:sz w:val="28"/>
                <w:szCs w:val="28"/>
              </w:rPr>
            </w:pPr>
            <w:r w:rsidRPr="00CE6A91">
              <w:rPr>
                <w:sz w:val="28"/>
                <w:szCs w:val="28"/>
              </w:rPr>
              <w:t>для автобусов особо большого, большого и среднего класса:</w:t>
            </w:r>
          </w:p>
          <w:p w:rsidR="00A62641" w:rsidRPr="00CE6A91" w:rsidRDefault="00A62641" w:rsidP="00071E37">
            <w:pPr>
              <w:pStyle w:val="ConsPlusNormal"/>
              <w:ind w:firstLine="431"/>
              <w:jc w:val="both"/>
              <w:rPr>
                <w:spacing w:val="-4"/>
                <w:sz w:val="28"/>
                <w:szCs w:val="28"/>
              </w:rPr>
            </w:pPr>
            <w:r w:rsidRPr="00CE6A91">
              <w:rPr>
                <w:spacing w:val="-4"/>
                <w:sz w:val="28"/>
                <w:szCs w:val="28"/>
              </w:rPr>
              <w:t>до пяти лет – 20 баллов;</w:t>
            </w:r>
          </w:p>
          <w:p w:rsidR="00A62641" w:rsidRPr="00CE6A91" w:rsidRDefault="00A62641" w:rsidP="00071E37">
            <w:pPr>
              <w:pStyle w:val="ConsPlusNormal"/>
              <w:ind w:firstLine="431"/>
              <w:jc w:val="both"/>
              <w:rPr>
                <w:sz w:val="28"/>
                <w:szCs w:val="28"/>
              </w:rPr>
            </w:pPr>
            <w:r w:rsidRPr="00CE6A91">
              <w:rPr>
                <w:sz w:val="28"/>
                <w:szCs w:val="28"/>
              </w:rPr>
              <w:t>от пяти до восьми лет – 10 баллов;</w:t>
            </w:r>
          </w:p>
          <w:p w:rsidR="00A62641" w:rsidRPr="00CE6A91" w:rsidRDefault="00A62641" w:rsidP="00071E37">
            <w:pPr>
              <w:pStyle w:val="ConsPlusNormal"/>
              <w:ind w:firstLine="431"/>
              <w:jc w:val="both"/>
              <w:rPr>
                <w:sz w:val="28"/>
                <w:szCs w:val="28"/>
              </w:rPr>
            </w:pPr>
            <w:r w:rsidRPr="00CE6A91">
              <w:rPr>
                <w:sz w:val="28"/>
                <w:szCs w:val="28"/>
              </w:rPr>
              <w:t>от восьми лет и более – 0 баллов;</w:t>
            </w:r>
          </w:p>
          <w:p w:rsidR="00A62641" w:rsidRPr="00CE6A91" w:rsidRDefault="00A62641" w:rsidP="00071E37">
            <w:pPr>
              <w:pStyle w:val="ConsPlusNormal"/>
              <w:ind w:firstLine="431"/>
              <w:jc w:val="both"/>
              <w:rPr>
                <w:sz w:val="28"/>
                <w:szCs w:val="28"/>
              </w:rPr>
            </w:pPr>
            <w:r w:rsidRPr="00CE6A91">
              <w:rPr>
                <w:sz w:val="28"/>
                <w:szCs w:val="28"/>
              </w:rPr>
              <w:t>для автобусов особо малого и малого класса:</w:t>
            </w:r>
          </w:p>
          <w:p w:rsidR="00A62641" w:rsidRPr="00CE6A91" w:rsidRDefault="00A62641" w:rsidP="00071E37">
            <w:pPr>
              <w:pStyle w:val="ConsPlusNormal"/>
              <w:ind w:firstLine="431"/>
              <w:jc w:val="both"/>
              <w:rPr>
                <w:sz w:val="28"/>
                <w:szCs w:val="28"/>
              </w:rPr>
            </w:pPr>
            <w:r w:rsidRPr="00CE6A91">
              <w:rPr>
                <w:sz w:val="28"/>
                <w:szCs w:val="28"/>
              </w:rPr>
              <w:t xml:space="preserve">до трех лет – </w:t>
            </w:r>
            <w:r>
              <w:rPr>
                <w:sz w:val="28"/>
                <w:szCs w:val="28"/>
              </w:rPr>
              <w:t>20</w:t>
            </w:r>
            <w:r w:rsidRPr="00CE6A91">
              <w:rPr>
                <w:sz w:val="28"/>
                <w:szCs w:val="28"/>
              </w:rPr>
              <w:t xml:space="preserve"> баллов;</w:t>
            </w:r>
          </w:p>
          <w:p w:rsidR="00A62641" w:rsidRPr="00CE6A91" w:rsidRDefault="00A62641" w:rsidP="00071E37">
            <w:pPr>
              <w:pStyle w:val="ConsPlusNormal"/>
              <w:ind w:firstLine="431"/>
              <w:jc w:val="both"/>
              <w:rPr>
                <w:sz w:val="28"/>
                <w:szCs w:val="28"/>
              </w:rPr>
            </w:pPr>
            <w:r w:rsidRPr="00CE6A91">
              <w:rPr>
                <w:sz w:val="28"/>
                <w:szCs w:val="28"/>
              </w:rPr>
              <w:t>от трех и до пяти лет – 1</w:t>
            </w:r>
            <w:r>
              <w:rPr>
                <w:sz w:val="28"/>
                <w:szCs w:val="28"/>
              </w:rPr>
              <w:t>0</w:t>
            </w:r>
            <w:r w:rsidRPr="00CE6A91">
              <w:rPr>
                <w:sz w:val="28"/>
                <w:szCs w:val="28"/>
              </w:rPr>
              <w:t xml:space="preserve"> балл</w:t>
            </w:r>
            <w:r>
              <w:rPr>
                <w:sz w:val="28"/>
                <w:szCs w:val="28"/>
              </w:rPr>
              <w:t>ов</w:t>
            </w:r>
            <w:r w:rsidRPr="00CE6A91">
              <w:rPr>
                <w:sz w:val="28"/>
                <w:szCs w:val="28"/>
              </w:rPr>
              <w:t>;</w:t>
            </w:r>
          </w:p>
          <w:p w:rsidR="00A62641" w:rsidRDefault="00A62641" w:rsidP="00071E37">
            <w:pPr>
              <w:pStyle w:val="ConsPlusNormal"/>
              <w:ind w:firstLine="431"/>
              <w:jc w:val="both"/>
              <w:rPr>
                <w:sz w:val="28"/>
                <w:szCs w:val="28"/>
              </w:rPr>
            </w:pPr>
            <w:r>
              <w:rPr>
                <w:sz w:val="28"/>
                <w:szCs w:val="28"/>
              </w:rPr>
              <w:t>от пяти лет и более – 0 баллов.</w:t>
            </w:r>
          </w:p>
          <w:p w:rsidR="00A62641" w:rsidRDefault="00A62641" w:rsidP="00071E37">
            <w:pPr>
              <w:pStyle w:val="ConsPlusNormal"/>
              <w:ind w:firstLine="431"/>
              <w:jc w:val="both"/>
              <w:rPr>
                <w:sz w:val="28"/>
                <w:szCs w:val="28"/>
              </w:rPr>
            </w:pPr>
          </w:p>
          <w:p w:rsidR="00A62641" w:rsidRPr="00CA0CEF" w:rsidRDefault="00A62641" w:rsidP="00071E37">
            <w:pPr>
              <w:pStyle w:val="ConsPlusNormal"/>
              <w:ind w:firstLine="431"/>
              <w:jc w:val="both"/>
              <w:rPr>
                <w:sz w:val="28"/>
                <w:szCs w:val="28"/>
              </w:rPr>
            </w:pPr>
          </w:p>
        </w:tc>
      </w:tr>
      <w:tr w:rsidR="00A62641" w:rsidRPr="00CE6A91" w:rsidTr="00A6204B">
        <w:tc>
          <w:tcPr>
            <w:tcW w:w="639" w:type="dxa"/>
          </w:tcPr>
          <w:p w:rsidR="00A62641" w:rsidRPr="00CE6A91" w:rsidRDefault="00A62641" w:rsidP="00071E37">
            <w:pPr>
              <w:jc w:val="center"/>
              <w:rPr>
                <w:sz w:val="28"/>
                <w:szCs w:val="28"/>
              </w:rPr>
            </w:pPr>
            <w:r w:rsidRPr="00CE6A91">
              <w:rPr>
                <w:sz w:val="28"/>
                <w:szCs w:val="28"/>
              </w:rPr>
              <w:t>3.</w:t>
            </w:r>
          </w:p>
        </w:tc>
        <w:tc>
          <w:tcPr>
            <w:tcW w:w="6165" w:type="dxa"/>
          </w:tcPr>
          <w:p w:rsidR="00A62641" w:rsidRPr="00CA0CEF" w:rsidRDefault="00A62641" w:rsidP="00071E37">
            <w:pPr>
              <w:pStyle w:val="ConsPlusNormal"/>
              <w:ind w:firstLine="540"/>
              <w:jc w:val="both"/>
              <w:rPr>
                <w:sz w:val="28"/>
                <w:szCs w:val="28"/>
              </w:rPr>
            </w:pPr>
            <w:r w:rsidRPr="00CA0CEF">
              <w:rPr>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w:t>
            </w:r>
            <w:r w:rsidRPr="00CA0CEF">
              <w:rPr>
                <w:sz w:val="28"/>
                <w:szCs w:val="28"/>
              </w:rPr>
              <w:lastRenderedPageBreak/>
              <w:t>нормативными правовыми актами.</w:t>
            </w:r>
          </w:p>
        </w:tc>
        <w:tc>
          <w:tcPr>
            <w:tcW w:w="8647" w:type="dxa"/>
          </w:tcPr>
          <w:p w:rsidR="00A62641" w:rsidRPr="00CE6A91" w:rsidRDefault="00A62641" w:rsidP="00071E37">
            <w:pPr>
              <w:pStyle w:val="ConsPlusNormal"/>
              <w:ind w:firstLine="432"/>
              <w:jc w:val="both"/>
              <w:rPr>
                <w:sz w:val="28"/>
                <w:szCs w:val="28"/>
              </w:rPr>
            </w:pPr>
            <w:r>
              <w:rPr>
                <w:sz w:val="28"/>
                <w:szCs w:val="28"/>
              </w:rPr>
              <w:lastRenderedPageBreak/>
              <w:t>О</w:t>
            </w:r>
            <w:r w:rsidRPr="00CE6A91">
              <w:rPr>
                <w:sz w:val="28"/>
                <w:szCs w:val="28"/>
              </w:rPr>
              <w:t>пыт осуществления регулярных перевозок:</w:t>
            </w:r>
          </w:p>
          <w:p w:rsidR="00A62641" w:rsidRPr="00CE6A91" w:rsidRDefault="00A62641" w:rsidP="00071E37">
            <w:pPr>
              <w:pStyle w:val="ConsPlusNormal"/>
              <w:ind w:firstLine="431"/>
              <w:jc w:val="both"/>
              <w:rPr>
                <w:sz w:val="28"/>
                <w:szCs w:val="28"/>
              </w:rPr>
            </w:pPr>
            <w:r w:rsidRPr="00CE6A91">
              <w:rPr>
                <w:sz w:val="28"/>
                <w:szCs w:val="28"/>
              </w:rPr>
              <w:t>до года – 0 баллов;</w:t>
            </w:r>
          </w:p>
          <w:p w:rsidR="00A62641" w:rsidRPr="00CE6A91" w:rsidRDefault="00A62641" w:rsidP="00071E37">
            <w:pPr>
              <w:pStyle w:val="ConsPlusNormal"/>
              <w:ind w:firstLine="431"/>
              <w:jc w:val="both"/>
              <w:rPr>
                <w:spacing w:val="-4"/>
                <w:sz w:val="28"/>
                <w:szCs w:val="28"/>
              </w:rPr>
            </w:pPr>
            <w:r w:rsidRPr="00CE6A91">
              <w:rPr>
                <w:spacing w:val="-4"/>
                <w:sz w:val="28"/>
                <w:szCs w:val="28"/>
              </w:rPr>
              <w:t>от одного года до трех лет – 10 баллов;</w:t>
            </w:r>
          </w:p>
          <w:p w:rsidR="00A62641" w:rsidRPr="00CE6A91" w:rsidRDefault="00A62641" w:rsidP="00071E37">
            <w:pPr>
              <w:pStyle w:val="ConsPlusNormal"/>
              <w:ind w:firstLine="431"/>
              <w:jc w:val="both"/>
              <w:rPr>
                <w:sz w:val="28"/>
                <w:szCs w:val="28"/>
              </w:rPr>
            </w:pPr>
            <w:r w:rsidRPr="00CE6A91">
              <w:rPr>
                <w:sz w:val="28"/>
                <w:szCs w:val="28"/>
              </w:rPr>
              <w:t>от трех до пяти лет – 25 баллов;</w:t>
            </w:r>
          </w:p>
          <w:p w:rsidR="00A62641" w:rsidRPr="00CE6A91" w:rsidRDefault="00A62641" w:rsidP="00071E37">
            <w:pPr>
              <w:pStyle w:val="ConsPlusNormal"/>
              <w:ind w:firstLine="431"/>
              <w:jc w:val="both"/>
              <w:rPr>
                <w:sz w:val="28"/>
                <w:szCs w:val="28"/>
              </w:rPr>
            </w:pPr>
            <w:r w:rsidRPr="00CE6A91">
              <w:rPr>
                <w:sz w:val="28"/>
                <w:szCs w:val="28"/>
              </w:rPr>
              <w:t xml:space="preserve">от пяти </w:t>
            </w:r>
            <w:r>
              <w:rPr>
                <w:sz w:val="28"/>
                <w:szCs w:val="28"/>
              </w:rPr>
              <w:t>и более – 50 баллов.</w:t>
            </w:r>
          </w:p>
          <w:p w:rsidR="00A62641" w:rsidRPr="00CE6A91" w:rsidRDefault="00A62641" w:rsidP="00071E37">
            <w:pPr>
              <w:pStyle w:val="ConsPlusNormal"/>
              <w:ind w:firstLine="432"/>
              <w:jc w:val="both"/>
              <w:rPr>
                <w:spacing w:val="-4"/>
                <w:sz w:val="28"/>
                <w:szCs w:val="28"/>
              </w:rPr>
            </w:pPr>
          </w:p>
        </w:tc>
      </w:tr>
      <w:tr w:rsidR="00A62641" w:rsidRPr="00CE6A91" w:rsidTr="00A6204B">
        <w:tc>
          <w:tcPr>
            <w:tcW w:w="639" w:type="dxa"/>
          </w:tcPr>
          <w:p w:rsidR="00A62641" w:rsidRPr="00CE6A91" w:rsidRDefault="00A62641" w:rsidP="00071E37">
            <w:pPr>
              <w:jc w:val="center"/>
              <w:rPr>
                <w:sz w:val="28"/>
                <w:szCs w:val="28"/>
              </w:rPr>
            </w:pPr>
            <w:r w:rsidRPr="00CE6A91">
              <w:rPr>
                <w:sz w:val="28"/>
                <w:szCs w:val="28"/>
              </w:rPr>
              <w:lastRenderedPageBreak/>
              <w:t>4.</w:t>
            </w:r>
          </w:p>
        </w:tc>
        <w:tc>
          <w:tcPr>
            <w:tcW w:w="6165" w:type="dxa"/>
          </w:tcPr>
          <w:p w:rsidR="00A62641" w:rsidRPr="00CE6A91" w:rsidRDefault="00A62641" w:rsidP="00071E37">
            <w:pPr>
              <w:pStyle w:val="ConsPlusNormal"/>
              <w:ind w:firstLine="540"/>
              <w:jc w:val="both"/>
              <w:rPr>
                <w:sz w:val="28"/>
                <w:szCs w:val="28"/>
              </w:rPr>
            </w:pPr>
            <w:r w:rsidRPr="00CE6A91">
              <w:rPr>
                <w:sz w:val="28"/>
                <w:szCs w:val="28"/>
              </w:rPr>
              <w:t>Влияющие на качество перевозок характеристи</w:t>
            </w:r>
            <w:r>
              <w:rPr>
                <w:sz w:val="28"/>
                <w:szCs w:val="28"/>
              </w:rPr>
              <w:t>ки транспортных средств, предла</w:t>
            </w:r>
            <w:r w:rsidRPr="00CE6A91">
              <w:rPr>
                <w:sz w:val="28"/>
                <w:szCs w:val="28"/>
              </w:rPr>
              <w:t xml:space="preserve">гаемых юридическим </w:t>
            </w:r>
            <w:r>
              <w:rPr>
                <w:sz w:val="28"/>
                <w:szCs w:val="28"/>
              </w:rPr>
              <w:t>лицом, индивидуальным предприни</w:t>
            </w:r>
            <w:r w:rsidRPr="00CE6A91">
              <w:rPr>
                <w:sz w:val="28"/>
                <w:szCs w:val="28"/>
              </w:rPr>
              <w:t>мателем или участник</w:t>
            </w:r>
            <w:r>
              <w:rPr>
                <w:sz w:val="28"/>
                <w:szCs w:val="28"/>
              </w:rPr>
              <w:t>ами договора простого товарищес</w:t>
            </w:r>
            <w:r w:rsidRPr="00CE6A91">
              <w:rPr>
                <w:sz w:val="28"/>
                <w:szCs w:val="28"/>
              </w:rPr>
              <w:t>тва для осуществл</w:t>
            </w:r>
            <w:r>
              <w:rPr>
                <w:sz w:val="28"/>
                <w:szCs w:val="28"/>
              </w:rPr>
              <w:t>ения регулярных перевозок (нали</w:t>
            </w:r>
            <w:r w:rsidRPr="00CE6A91">
              <w:rPr>
                <w:sz w:val="28"/>
                <w:szCs w:val="28"/>
              </w:rPr>
              <w:t>чие кондиционера, низкого пола, оборудования для перевозок пасса</w:t>
            </w:r>
            <w:r>
              <w:rPr>
                <w:sz w:val="28"/>
                <w:szCs w:val="28"/>
              </w:rPr>
              <w:t>жиров с ограниченными возможнос</w:t>
            </w:r>
            <w:r w:rsidRPr="00CE6A91">
              <w:rPr>
                <w:sz w:val="28"/>
                <w:szCs w:val="28"/>
              </w:rPr>
              <w:t>тями передвижения, пассажиров с детскими колясками и иные характеристики);</w:t>
            </w:r>
          </w:p>
          <w:p w:rsidR="00A62641" w:rsidRPr="00CE6A91" w:rsidRDefault="00A62641" w:rsidP="00071E37">
            <w:pPr>
              <w:jc w:val="both"/>
              <w:rPr>
                <w:sz w:val="28"/>
                <w:szCs w:val="28"/>
              </w:rPr>
            </w:pPr>
          </w:p>
        </w:tc>
        <w:tc>
          <w:tcPr>
            <w:tcW w:w="8647" w:type="dxa"/>
          </w:tcPr>
          <w:p w:rsidR="00A62641" w:rsidRPr="00CE6A91" w:rsidRDefault="00A62641" w:rsidP="00071E37">
            <w:pPr>
              <w:pStyle w:val="ConsPlusNormal"/>
              <w:ind w:firstLine="432"/>
              <w:jc w:val="both"/>
              <w:rPr>
                <w:sz w:val="28"/>
                <w:szCs w:val="28"/>
              </w:rPr>
            </w:pPr>
            <w:r>
              <w:rPr>
                <w:sz w:val="28"/>
                <w:szCs w:val="28"/>
              </w:rPr>
              <w:t>З</w:t>
            </w:r>
            <w:r w:rsidRPr="00CE6A91">
              <w:rPr>
                <w:sz w:val="28"/>
                <w:szCs w:val="28"/>
              </w:rPr>
              <w:t xml:space="preserve">а единицу подвижного состава, заявленного на участие в конкурсе: </w:t>
            </w:r>
          </w:p>
          <w:p w:rsidR="00A62641" w:rsidRPr="00CE6A91" w:rsidRDefault="00A62641" w:rsidP="00071E37">
            <w:pPr>
              <w:pStyle w:val="ConsPlusNormal"/>
              <w:ind w:firstLine="432"/>
              <w:jc w:val="both"/>
              <w:rPr>
                <w:sz w:val="28"/>
                <w:szCs w:val="28"/>
              </w:rPr>
            </w:pPr>
            <w:proofErr w:type="gramStart"/>
            <w:r w:rsidRPr="00CE6A91">
              <w:rPr>
                <w:sz w:val="28"/>
                <w:szCs w:val="28"/>
              </w:rPr>
              <w:t>оснащенного</w:t>
            </w:r>
            <w:proofErr w:type="gramEnd"/>
            <w:r w:rsidRPr="00CE6A91">
              <w:rPr>
                <w:sz w:val="28"/>
                <w:szCs w:val="28"/>
              </w:rPr>
              <w:t xml:space="preserve"> аппаратурой спутниковой навигации ГЛОНАСС или ГЛОНАСС/GPS – 10 баллов;</w:t>
            </w:r>
          </w:p>
          <w:p w:rsidR="00A62641" w:rsidRPr="00CE6A91" w:rsidRDefault="00A62641" w:rsidP="00071E37">
            <w:pPr>
              <w:pStyle w:val="ConsPlusNormal"/>
              <w:ind w:firstLine="432"/>
              <w:jc w:val="both"/>
              <w:rPr>
                <w:sz w:val="28"/>
                <w:szCs w:val="28"/>
              </w:rPr>
            </w:pPr>
            <w:r w:rsidRPr="00CE6A91">
              <w:rPr>
                <w:sz w:val="28"/>
                <w:szCs w:val="28"/>
              </w:rPr>
              <w:t xml:space="preserve">при отсутствии оснащения аппаратурой спутниковой навигации ГЛОНАСС или ГЛОНАСС/GPS – 0 баллов; </w:t>
            </w:r>
          </w:p>
          <w:p w:rsidR="00A62641" w:rsidRPr="00CE6A91" w:rsidRDefault="00A62641" w:rsidP="00071E37">
            <w:pPr>
              <w:pStyle w:val="ConsPlusNormal"/>
              <w:ind w:firstLine="432"/>
              <w:jc w:val="both"/>
              <w:rPr>
                <w:sz w:val="28"/>
                <w:szCs w:val="28"/>
              </w:rPr>
            </w:pPr>
          </w:p>
          <w:p w:rsidR="00A62641" w:rsidRPr="00CE6A91" w:rsidRDefault="00A62641" w:rsidP="00071E37">
            <w:pPr>
              <w:pStyle w:val="ConsPlusNormal"/>
              <w:ind w:firstLine="432"/>
              <w:jc w:val="both"/>
              <w:rPr>
                <w:sz w:val="28"/>
                <w:szCs w:val="28"/>
              </w:rPr>
            </w:pPr>
            <w:r w:rsidRPr="00CE6A91">
              <w:rPr>
                <w:sz w:val="28"/>
                <w:szCs w:val="28"/>
              </w:rPr>
              <w:t>за единицу подвижного состава, заявленного на участие в кон</w:t>
            </w:r>
            <w:r w:rsidR="00A6204B">
              <w:rPr>
                <w:sz w:val="28"/>
                <w:szCs w:val="28"/>
              </w:rPr>
              <w:t xml:space="preserve">курсе, </w:t>
            </w:r>
            <w:r w:rsidRPr="00CE6A91">
              <w:rPr>
                <w:sz w:val="28"/>
                <w:szCs w:val="28"/>
              </w:rPr>
              <w:t>с учетом экологического показателя:</w:t>
            </w:r>
          </w:p>
          <w:p w:rsidR="00A62641" w:rsidRPr="00CE6A91" w:rsidRDefault="00A62641" w:rsidP="00071E37">
            <w:pPr>
              <w:pStyle w:val="ConsPlusNormal"/>
              <w:ind w:firstLine="432"/>
              <w:jc w:val="both"/>
              <w:rPr>
                <w:sz w:val="28"/>
                <w:szCs w:val="28"/>
              </w:rPr>
            </w:pPr>
            <w:r w:rsidRPr="00CE6A91">
              <w:rPr>
                <w:sz w:val="28"/>
                <w:szCs w:val="28"/>
              </w:rPr>
              <w:t>выше Euro-4 – 30 баллов;</w:t>
            </w:r>
          </w:p>
          <w:p w:rsidR="00A62641" w:rsidRPr="00CE6A91" w:rsidRDefault="00A62641" w:rsidP="00071E37">
            <w:pPr>
              <w:pStyle w:val="ConsPlusNormal"/>
              <w:ind w:firstLine="432"/>
              <w:jc w:val="both"/>
              <w:rPr>
                <w:sz w:val="28"/>
                <w:szCs w:val="28"/>
              </w:rPr>
            </w:pPr>
            <w:proofErr w:type="gramStart"/>
            <w:r w:rsidRPr="00CE6A91">
              <w:rPr>
                <w:sz w:val="28"/>
                <w:szCs w:val="28"/>
              </w:rPr>
              <w:t>отвечающего</w:t>
            </w:r>
            <w:proofErr w:type="gramEnd"/>
            <w:r w:rsidRPr="00CE6A91">
              <w:rPr>
                <w:sz w:val="28"/>
                <w:szCs w:val="28"/>
              </w:rPr>
              <w:t xml:space="preserve"> Euro-4 – 20 баллов;</w:t>
            </w:r>
          </w:p>
          <w:p w:rsidR="00A62641" w:rsidRPr="00CE6A91" w:rsidRDefault="00A62641" w:rsidP="00071E37">
            <w:pPr>
              <w:pStyle w:val="ConsPlusNormal"/>
              <w:ind w:firstLine="432"/>
              <w:jc w:val="both"/>
              <w:rPr>
                <w:sz w:val="28"/>
                <w:szCs w:val="28"/>
              </w:rPr>
            </w:pPr>
            <w:proofErr w:type="gramStart"/>
            <w:r w:rsidRPr="00CE6A91">
              <w:rPr>
                <w:sz w:val="28"/>
                <w:szCs w:val="28"/>
              </w:rPr>
              <w:t>отвечающего</w:t>
            </w:r>
            <w:proofErr w:type="gramEnd"/>
            <w:r w:rsidRPr="00CE6A91">
              <w:rPr>
                <w:sz w:val="28"/>
                <w:szCs w:val="28"/>
              </w:rPr>
              <w:t xml:space="preserve"> Euro-3 – 10 баллов;</w:t>
            </w:r>
          </w:p>
          <w:p w:rsidR="00A62641" w:rsidRPr="00CE6A91" w:rsidRDefault="00A62641" w:rsidP="00071E37">
            <w:pPr>
              <w:pStyle w:val="ConsPlusNormal"/>
              <w:ind w:firstLine="432"/>
              <w:jc w:val="both"/>
              <w:rPr>
                <w:sz w:val="28"/>
                <w:szCs w:val="28"/>
              </w:rPr>
            </w:pPr>
            <w:proofErr w:type="gramStart"/>
            <w:r w:rsidRPr="00CE6A91">
              <w:rPr>
                <w:sz w:val="28"/>
                <w:szCs w:val="28"/>
              </w:rPr>
              <w:t>отвечающего</w:t>
            </w:r>
            <w:proofErr w:type="gramEnd"/>
            <w:r w:rsidRPr="00CE6A91">
              <w:rPr>
                <w:sz w:val="28"/>
                <w:szCs w:val="28"/>
              </w:rPr>
              <w:t xml:space="preserve"> Euro-2 и ниже – 0 баллов;</w:t>
            </w:r>
          </w:p>
          <w:p w:rsidR="00A62641" w:rsidRPr="00CE6A91" w:rsidRDefault="00A62641" w:rsidP="00071E37">
            <w:pPr>
              <w:pStyle w:val="ConsPlusNormal"/>
              <w:ind w:firstLine="432"/>
              <w:jc w:val="both"/>
              <w:rPr>
                <w:sz w:val="28"/>
                <w:szCs w:val="28"/>
              </w:rPr>
            </w:pPr>
          </w:p>
          <w:p w:rsidR="00A62641" w:rsidRPr="00CE6A91" w:rsidRDefault="00A62641" w:rsidP="00071E37">
            <w:pPr>
              <w:pStyle w:val="ConsPlusNormal"/>
              <w:ind w:firstLine="432"/>
              <w:jc w:val="both"/>
              <w:rPr>
                <w:sz w:val="28"/>
                <w:szCs w:val="28"/>
              </w:rPr>
            </w:pPr>
            <w:r w:rsidRPr="00CE6A91">
              <w:rPr>
                <w:sz w:val="28"/>
                <w:szCs w:val="28"/>
              </w:rPr>
              <w:t>за единицу подвижного состава, заявленного на участие в конкурсе:</w:t>
            </w:r>
          </w:p>
          <w:p w:rsidR="00A62641" w:rsidRPr="00CE6A91" w:rsidRDefault="00A62641" w:rsidP="00071E37">
            <w:pPr>
              <w:pStyle w:val="ConsPlusNormal"/>
              <w:ind w:firstLine="432"/>
              <w:jc w:val="both"/>
              <w:rPr>
                <w:sz w:val="28"/>
                <w:szCs w:val="28"/>
              </w:rPr>
            </w:pPr>
            <w:r w:rsidRPr="00CE6A91">
              <w:rPr>
                <w:sz w:val="28"/>
                <w:szCs w:val="28"/>
              </w:rPr>
              <w:t>приспособленного для перевозки пассажиров с ограниченными возможностями передвижения, пассажиров с детскими колясками –  30 баллов;</w:t>
            </w:r>
          </w:p>
          <w:p w:rsidR="00A62641" w:rsidRPr="00CE6A91" w:rsidRDefault="00A62641" w:rsidP="00071E37">
            <w:pPr>
              <w:pStyle w:val="ConsPlusNormal"/>
              <w:ind w:firstLine="432"/>
              <w:jc w:val="both"/>
              <w:rPr>
                <w:sz w:val="28"/>
                <w:szCs w:val="28"/>
              </w:rPr>
            </w:pPr>
            <w:r w:rsidRPr="00CE6A91">
              <w:rPr>
                <w:sz w:val="28"/>
                <w:szCs w:val="28"/>
              </w:rPr>
              <w:t xml:space="preserve">при отсутствии приспособлений – 0 баллов; </w:t>
            </w:r>
          </w:p>
          <w:p w:rsidR="00A62641" w:rsidRPr="00CE6A91" w:rsidRDefault="00A62641" w:rsidP="00071E37">
            <w:pPr>
              <w:pStyle w:val="ConsPlusNormal"/>
              <w:ind w:firstLine="432"/>
              <w:jc w:val="both"/>
              <w:rPr>
                <w:sz w:val="28"/>
                <w:szCs w:val="28"/>
              </w:rPr>
            </w:pPr>
          </w:p>
          <w:p w:rsidR="00A62641" w:rsidRPr="00CE6A91" w:rsidRDefault="00A62641" w:rsidP="00071E37">
            <w:pPr>
              <w:pStyle w:val="ConsPlusNormal"/>
              <w:ind w:firstLine="432"/>
              <w:jc w:val="both"/>
              <w:rPr>
                <w:sz w:val="28"/>
                <w:szCs w:val="28"/>
              </w:rPr>
            </w:pPr>
            <w:r w:rsidRPr="00CE6A91">
              <w:rPr>
                <w:sz w:val="28"/>
                <w:szCs w:val="28"/>
              </w:rPr>
              <w:t xml:space="preserve">за единицу подвижного состава, заявленного на участие в конкурсе, имеющего пониженный уровень пола салона  –   30 баллов; </w:t>
            </w:r>
          </w:p>
          <w:p w:rsidR="00A62641" w:rsidRPr="00CE6A91" w:rsidRDefault="00A62641" w:rsidP="00071E37">
            <w:pPr>
              <w:pStyle w:val="ConsPlusNormal"/>
              <w:ind w:firstLine="432"/>
              <w:jc w:val="both"/>
              <w:rPr>
                <w:sz w:val="28"/>
                <w:szCs w:val="28"/>
              </w:rPr>
            </w:pPr>
            <w:r w:rsidRPr="00CE6A91">
              <w:rPr>
                <w:sz w:val="28"/>
                <w:szCs w:val="28"/>
              </w:rPr>
              <w:t>при отсутствии подвижного состава, заявленного на участие в конкурсе, имеющего пониженный уровень пола салона – 0 баллов;</w:t>
            </w:r>
          </w:p>
          <w:p w:rsidR="00A62641" w:rsidRPr="00CE6A91" w:rsidRDefault="00A62641" w:rsidP="00071E37">
            <w:pPr>
              <w:pStyle w:val="ConsPlusNormal"/>
              <w:ind w:firstLine="432"/>
              <w:jc w:val="both"/>
              <w:rPr>
                <w:sz w:val="28"/>
                <w:szCs w:val="28"/>
              </w:rPr>
            </w:pPr>
          </w:p>
          <w:p w:rsidR="00A62641" w:rsidRPr="00CE6A91" w:rsidRDefault="00A62641" w:rsidP="00071E37">
            <w:pPr>
              <w:pStyle w:val="ConsPlusNormal"/>
              <w:ind w:firstLine="432"/>
              <w:jc w:val="both"/>
              <w:rPr>
                <w:sz w:val="28"/>
                <w:szCs w:val="28"/>
              </w:rPr>
            </w:pPr>
            <w:r w:rsidRPr="00CE6A91">
              <w:rPr>
                <w:sz w:val="28"/>
                <w:szCs w:val="28"/>
              </w:rPr>
              <w:t>за единицу подвижного состава, заявленного на участие в конкурсе, оснащенного кондиционером – 10 баллов;</w:t>
            </w:r>
          </w:p>
          <w:p w:rsidR="00A62641" w:rsidRPr="00CE6A91" w:rsidRDefault="00A62641" w:rsidP="00071E37">
            <w:pPr>
              <w:pStyle w:val="ConsPlusNormal"/>
              <w:ind w:firstLine="432"/>
              <w:jc w:val="both"/>
              <w:rPr>
                <w:sz w:val="28"/>
                <w:szCs w:val="28"/>
              </w:rPr>
            </w:pPr>
            <w:r w:rsidRPr="00CE6A91">
              <w:rPr>
                <w:sz w:val="28"/>
                <w:szCs w:val="28"/>
              </w:rPr>
              <w:t>при отсутствии подвижного состава, заявленного на участие в конкурсе, оснащенного кондиционером – 0 баллов;</w:t>
            </w:r>
          </w:p>
          <w:p w:rsidR="00A62641" w:rsidRPr="00CE6A91" w:rsidRDefault="00A62641" w:rsidP="00071E37">
            <w:pPr>
              <w:pStyle w:val="ConsPlusNormal"/>
              <w:ind w:firstLine="432"/>
              <w:jc w:val="both"/>
              <w:rPr>
                <w:sz w:val="28"/>
                <w:szCs w:val="28"/>
              </w:rPr>
            </w:pPr>
          </w:p>
          <w:p w:rsidR="00A62641" w:rsidRPr="00CE6A91" w:rsidRDefault="00A62641" w:rsidP="00071E37">
            <w:pPr>
              <w:pStyle w:val="ConsPlusNormal"/>
              <w:tabs>
                <w:tab w:val="left" w:pos="432"/>
              </w:tabs>
              <w:ind w:firstLine="432"/>
              <w:jc w:val="both"/>
              <w:rPr>
                <w:sz w:val="28"/>
                <w:szCs w:val="28"/>
              </w:rPr>
            </w:pPr>
            <w:r w:rsidRPr="00CE6A91">
              <w:rPr>
                <w:sz w:val="28"/>
                <w:szCs w:val="28"/>
              </w:rPr>
              <w:t xml:space="preserve">за единицу подвижного состава, заявленного на участие в конкурсе, оборудованного автоматизированной </w:t>
            </w:r>
            <w:r w:rsidRPr="00CE6A91">
              <w:rPr>
                <w:spacing w:val="-6"/>
                <w:sz w:val="28"/>
                <w:szCs w:val="28"/>
              </w:rPr>
              <w:t>системой учета оплаты проезда – 30 баллов;</w:t>
            </w:r>
          </w:p>
          <w:p w:rsidR="00A62641" w:rsidRPr="00CE6A91" w:rsidRDefault="00A62641" w:rsidP="00071E37">
            <w:pPr>
              <w:pStyle w:val="ConsPlusNormal"/>
              <w:tabs>
                <w:tab w:val="left" w:pos="432"/>
              </w:tabs>
              <w:ind w:firstLine="432"/>
              <w:jc w:val="both"/>
              <w:rPr>
                <w:spacing w:val="-4"/>
                <w:sz w:val="28"/>
                <w:szCs w:val="28"/>
              </w:rPr>
            </w:pPr>
            <w:r w:rsidRPr="00CE6A91">
              <w:rPr>
                <w:sz w:val="28"/>
                <w:szCs w:val="28"/>
              </w:rPr>
              <w:t xml:space="preserve">отсутствие автоматизированной </w:t>
            </w:r>
            <w:r w:rsidRPr="00CE6A91">
              <w:rPr>
                <w:spacing w:val="-4"/>
                <w:sz w:val="28"/>
                <w:szCs w:val="28"/>
              </w:rPr>
              <w:t>системы учета оплаты проезда – 0 баллов</w:t>
            </w:r>
          </w:p>
        </w:tc>
      </w:tr>
    </w:tbl>
    <w:p w:rsidR="00A62641" w:rsidRDefault="00A62641" w:rsidP="00A6204B">
      <w:pPr>
        <w:rPr>
          <w:bCs/>
          <w:sz w:val="28"/>
          <w:szCs w:val="28"/>
        </w:rPr>
      </w:pPr>
    </w:p>
    <w:p w:rsidR="00A73E36" w:rsidRDefault="00A73E36" w:rsidP="00BD7956">
      <w:pPr>
        <w:pStyle w:val="25"/>
        <w:shd w:val="clear" w:color="auto" w:fill="auto"/>
        <w:ind w:left="5700"/>
        <w:jc w:val="right"/>
        <w:rPr>
          <w:b/>
        </w:rPr>
      </w:pPr>
    </w:p>
    <w:p w:rsidR="00771C33" w:rsidRDefault="00771C33"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F40EE6" w:rsidRDefault="00F40EE6" w:rsidP="00A6204B">
      <w:pPr>
        <w:pStyle w:val="2"/>
        <w:spacing w:before="0"/>
        <w:jc w:val="right"/>
      </w:pPr>
      <w:bookmarkStart w:id="42" w:name="_Toc442706901"/>
    </w:p>
    <w:p w:rsidR="00F40EE6" w:rsidRDefault="00F40EE6" w:rsidP="00A6204B">
      <w:pPr>
        <w:pStyle w:val="2"/>
        <w:spacing w:before="0"/>
        <w:jc w:val="right"/>
      </w:pPr>
    </w:p>
    <w:p w:rsidR="00A6204B" w:rsidRPr="00A6204B" w:rsidRDefault="00A6204B" w:rsidP="00A6204B">
      <w:pPr>
        <w:pStyle w:val="2"/>
        <w:spacing w:before="0"/>
        <w:jc w:val="right"/>
      </w:pPr>
      <w:r w:rsidRPr="00A6204B">
        <w:t>Приложение № 11</w:t>
      </w:r>
      <w:bookmarkEnd w:id="42"/>
    </w:p>
    <w:p w:rsidR="00A6204B" w:rsidRPr="00A6204B" w:rsidRDefault="00A6204B" w:rsidP="00A6204B">
      <w:pPr>
        <w:pStyle w:val="2"/>
        <w:spacing w:before="0"/>
        <w:jc w:val="right"/>
      </w:pPr>
      <w:bookmarkStart w:id="43" w:name="_Toc442706902"/>
      <w:r w:rsidRPr="00A6204B">
        <w:t>Форма сводной информации</w:t>
      </w:r>
      <w:bookmarkEnd w:id="43"/>
    </w:p>
    <w:p w:rsidR="00A6204B" w:rsidRPr="00A6204B" w:rsidRDefault="00A6204B" w:rsidP="00A6204B">
      <w:pPr>
        <w:ind w:left="10773" w:right="-31"/>
        <w:jc w:val="center"/>
        <w:rPr>
          <w:bCs/>
          <w:sz w:val="28"/>
          <w:szCs w:val="28"/>
        </w:rPr>
      </w:pPr>
    </w:p>
    <w:p w:rsidR="00A6204B" w:rsidRDefault="00A6204B" w:rsidP="00A6204B">
      <w:pPr>
        <w:ind w:left="11640" w:right="-550"/>
        <w:jc w:val="center"/>
        <w:rPr>
          <w:sz w:val="16"/>
          <w:szCs w:val="16"/>
        </w:rPr>
      </w:pPr>
    </w:p>
    <w:p w:rsidR="00A6204B" w:rsidRDefault="00A6204B" w:rsidP="00A6204B">
      <w:pPr>
        <w:jc w:val="center"/>
        <w:rPr>
          <w:b/>
          <w:sz w:val="28"/>
          <w:szCs w:val="28"/>
        </w:rPr>
      </w:pPr>
      <w:r>
        <w:rPr>
          <w:b/>
          <w:sz w:val="28"/>
          <w:szCs w:val="28"/>
        </w:rPr>
        <w:t>СВОДНАЯ ИНФОРМАЦИЯ</w:t>
      </w:r>
    </w:p>
    <w:tbl>
      <w:tblPr>
        <w:tblpPr w:leftFromText="181" w:rightFromText="181" w:bottomFromText="142"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134"/>
        <w:gridCol w:w="1276"/>
        <w:gridCol w:w="1276"/>
        <w:gridCol w:w="1417"/>
        <w:gridCol w:w="992"/>
        <w:gridCol w:w="1701"/>
        <w:gridCol w:w="1276"/>
        <w:gridCol w:w="1276"/>
        <w:gridCol w:w="992"/>
        <w:gridCol w:w="1559"/>
      </w:tblGrid>
      <w:tr w:rsidR="00A6204B" w:rsidTr="00071E37">
        <w:trPr>
          <w:cantSplit/>
          <w:trHeight w:val="2823"/>
        </w:trPr>
        <w:tc>
          <w:tcPr>
            <w:tcW w:w="392" w:type="dxa"/>
            <w:tcBorders>
              <w:top w:val="single" w:sz="4" w:space="0" w:color="auto"/>
              <w:left w:val="single" w:sz="4" w:space="0" w:color="auto"/>
              <w:bottom w:val="single" w:sz="4" w:space="0" w:color="auto"/>
              <w:right w:val="single" w:sz="4" w:space="0" w:color="auto"/>
            </w:tcBorders>
          </w:tcPr>
          <w:p w:rsidR="00A6204B" w:rsidRDefault="00A6204B" w:rsidP="00071E37">
            <w:pPr>
              <w:ind w:left="-120" w:right="-108"/>
              <w:jc w:val="center"/>
              <w:rPr>
                <w:bCs/>
                <w:sz w:val="18"/>
                <w:szCs w:val="18"/>
              </w:rPr>
            </w:pPr>
            <w:r>
              <w:rPr>
                <w:bCs/>
                <w:sz w:val="18"/>
                <w:szCs w:val="18"/>
              </w:rPr>
              <w:t>№</w:t>
            </w:r>
          </w:p>
          <w:p w:rsidR="00A6204B" w:rsidRDefault="00A6204B" w:rsidP="00071E37">
            <w:pPr>
              <w:ind w:left="-120" w:right="-108"/>
              <w:jc w:val="center"/>
              <w:rPr>
                <w:bCs/>
                <w:sz w:val="18"/>
                <w:szCs w:val="18"/>
              </w:rPr>
            </w:pPr>
            <w:proofErr w:type="spellStart"/>
            <w:proofErr w:type="gramStart"/>
            <w:r>
              <w:rPr>
                <w:bCs/>
                <w:sz w:val="18"/>
                <w:szCs w:val="18"/>
              </w:rPr>
              <w:t>п</w:t>
            </w:r>
            <w:proofErr w:type="spellEnd"/>
            <w:proofErr w:type="gramEnd"/>
            <w:r>
              <w:rPr>
                <w:bCs/>
                <w:sz w:val="18"/>
                <w:szCs w:val="18"/>
              </w:rPr>
              <w:t>/</w:t>
            </w:r>
            <w:proofErr w:type="spellStart"/>
            <w:r>
              <w:rPr>
                <w:bCs/>
                <w:sz w:val="18"/>
                <w:szCs w:val="18"/>
              </w:rPr>
              <w:t>п</w:t>
            </w:r>
            <w:proofErr w:type="spellEnd"/>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20" w:right="-108"/>
              <w:jc w:val="center"/>
              <w:rPr>
                <w:bCs/>
                <w:sz w:val="18"/>
                <w:szCs w:val="18"/>
              </w:rPr>
            </w:pPr>
            <w:r>
              <w:rPr>
                <w:bCs/>
                <w:sz w:val="18"/>
                <w:szCs w:val="18"/>
              </w:rPr>
              <w:t>Наименование (марка)</w:t>
            </w:r>
          </w:p>
          <w:p w:rsidR="00A6204B" w:rsidRDefault="00A6204B" w:rsidP="00071E37">
            <w:pPr>
              <w:ind w:left="-120" w:right="-108"/>
              <w:jc w:val="center"/>
              <w:rPr>
                <w:bCs/>
                <w:sz w:val="18"/>
                <w:szCs w:val="18"/>
              </w:rPr>
            </w:pPr>
            <w:r>
              <w:rPr>
                <w:bCs/>
                <w:sz w:val="18"/>
                <w:szCs w:val="18"/>
              </w:rPr>
              <w:t>подвижного состава</w:t>
            </w:r>
          </w:p>
          <w:p w:rsidR="00A6204B" w:rsidRDefault="00A6204B" w:rsidP="00071E37">
            <w:pPr>
              <w:ind w:left="-120" w:right="-108"/>
              <w:jc w:val="center"/>
              <w:rPr>
                <w:bCs/>
                <w:sz w:val="18"/>
                <w:szCs w:val="18"/>
              </w:rPr>
            </w:pPr>
            <w:proofErr w:type="gramStart"/>
            <w:r>
              <w:rPr>
                <w:bCs/>
                <w:sz w:val="18"/>
                <w:szCs w:val="18"/>
              </w:rPr>
              <w:t>заявленного</w:t>
            </w:r>
            <w:proofErr w:type="gramEnd"/>
            <w:r>
              <w:rPr>
                <w:bCs/>
                <w:sz w:val="18"/>
                <w:szCs w:val="18"/>
              </w:rPr>
              <w:t xml:space="preserve"> на участие</w:t>
            </w:r>
          </w:p>
          <w:p w:rsidR="00A6204B" w:rsidRDefault="00A6204B" w:rsidP="00071E37">
            <w:pPr>
              <w:ind w:left="-120" w:right="-108"/>
              <w:jc w:val="center"/>
              <w:rPr>
                <w:bCs/>
                <w:sz w:val="18"/>
                <w:szCs w:val="18"/>
              </w:rPr>
            </w:pPr>
            <w:r>
              <w:rPr>
                <w:bCs/>
                <w:sz w:val="18"/>
                <w:szCs w:val="18"/>
              </w:rPr>
              <w:t>в конкурсе</w:t>
            </w:r>
          </w:p>
          <w:p w:rsidR="00A6204B" w:rsidRDefault="00A6204B" w:rsidP="00071E37">
            <w:pPr>
              <w:ind w:left="113" w:right="11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20" w:right="-108"/>
              <w:jc w:val="center"/>
              <w:rPr>
                <w:bCs/>
                <w:sz w:val="18"/>
                <w:szCs w:val="18"/>
              </w:rPr>
            </w:pPr>
            <w:r>
              <w:rPr>
                <w:bCs/>
                <w:sz w:val="18"/>
                <w:szCs w:val="18"/>
              </w:rPr>
              <w:t>Класс подвижного состава, заявленного на участие</w:t>
            </w:r>
          </w:p>
          <w:p w:rsidR="00A6204B" w:rsidRDefault="00A6204B" w:rsidP="00071E37">
            <w:pPr>
              <w:ind w:left="-120" w:right="-108"/>
              <w:jc w:val="center"/>
              <w:rPr>
                <w:bCs/>
                <w:sz w:val="18"/>
                <w:szCs w:val="18"/>
              </w:rPr>
            </w:pPr>
            <w:r>
              <w:rPr>
                <w:bCs/>
                <w:sz w:val="18"/>
                <w:szCs w:val="18"/>
              </w:rPr>
              <w:t>в конкурсе</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20" w:right="-108"/>
              <w:jc w:val="center"/>
              <w:rPr>
                <w:bCs/>
                <w:sz w:val="18"/>
                <w:szCs w:val="18"/>
              </w:rPr>
            </w:pPr>
            <w:r>
              <w:rPr>
                <w:bCs/>
                <w:sz w:val="18"/>
                <w:szCs w:val="18"/>
              </w:rPr>
              <w:t>Государственный</w:t>
            </w:r>
          </w:p>
          <w:p w:rsidR="00A6204B" w:rsidRDefault="00A6204B" w:rsidP="00071E37">
            <w:pPr>
              <w:ind w:left="-120" w:right="-108"/>
              <w:jc w:val="center"/>
              <w:rPr>
                <w:bCs/>
                <w:sz w:val="18"/>
                <w:szCs w:val="18"/>
              </w:rPr>
            </w:pPr>
            <w:r>
              <w:rPr>
                <w:bCs/>
                <w:sz w:val="18"/>
                <w:szCs w:val="18"/>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textDirection w:val="btLr"/>
          </w:tcPr>
          <w:p w:rsidR="00A6204B" w:rsidRDefault="00A6204B" w:rsidP="00071E37">
            <w:pPr>
              <w:ind w:left="-120" w:right="-108"/>
              <w:jc w:val="center"/>
              <w:rPr>
                <w:bCs/>
                <w:sz w:val="18"/>
                <w:szCs w:val="18"/>
              </w:rPr>
            </w:pPr>
            <w:r>
              <w:rPr>
                <w:bCs/>
                <w:sz w:val="18"/>
                <w:szCs w:val="18"/>
              </w:rPr>
              <w:t xml:space="preserve">Право пользования </w:t>
            </w:r>
          </w:p>
          <w:p w:rsidR="00A6204B" w:rsidRDefault="00A6204B" w:rsidP="00071E37">
            <w:pPr>
              <w:ind w:left="-120" w:right="-108"/>
              <w:jc w:val="center"/>
              <w:rPr>
                <w:bCs/>
                <w:sz w:val="18"/>
                <w:szCs w:val="18"/>
              </w:rPr>
            </w:pPr>
            <w:proofErr w:type="gramStart"/>
            <w:r>
              <w:rPr>
                <w:bCs/>
                <w:sz w:val="18"/>
                <w:szCs w:val="18"/>
              </w:rPr>
              <w:t xml:space="preserve">(в собственности./ </w:t>
            </w:r>
            <w:proofErr w:type="gramEnd"/>
          </w:p>
          <w:p w:rsidR="00A6204B" w:rsidRDefault="00A6204B" w:rsidP="00071E37">
            <w:pPr>
              <w:ind w:left="-120" w:right="-108"/>
              <w:jc w:val="center"/>
              <w:rPr>
                <w:bCs/>
                <w:sz w:val="18"/>
                <w:szCs w:val="18"/>
              </w:rPr>
            </w:pPr>
            <w:r>
              <w:rPr>
                <w:bCs/>
                <w:sz w:val="18"/>
                <w:szCs w:val="18"/>
              </w:rPr>
              <w:t xml:space="preserve">по договору / </w:t>
            </w:r>
          </w:p>
          <w:p w:rsidR="00A6204B" w:rsidRDefault="00A6204B" w:rsidP="00071E37">
            <w:pPr>
              <w:ind w:left="-120" w:right="-108"/>
              <w:jc w:val="center"/>
              <w:rPr>
                <w:bCs/>
                <w:sz w:val="18"/>
                <w:szCs w:val="18"/>
              </w:rPr>
            </w:pPr>
            <w:r>
              <w:rPr>
                <w:bCs/>
                <w:sz w:val="18"/>
                <w:szCs w:val="18"/>
              </w:rPr>
              <w:t>принятие обязательств по приобретению)</w:t>
            </w:r>
          </w:p>
          <w:p w:rsidR="00A6204B" w:rsidRDefault="00A6204B" w:rsidP="00071E37">
            <w:pPr>
              <w:ind w:left="-120" w:right="-108"/>
              <w:jc w:val="center"/>
              <w:rPr>
                <w:snapToGrid w:val="0"/>
                <w:spacing w:val="-2"/>
                <w:sz w:val="18"/>
                <w:szCs w:val="18"/>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20" w:right="-108"/>
              <w:jc w:val="center"/>
              <w:rPr>
                <w:snapToGrid w:val="0"/>
                <w:spacing w:val="-2"/>
                <w:sz w:val="18"/>
                <w:szCs w:val="18"/>
              </w:rPr>
            </w:pPr>
            <w:r>
              <w:rPr>
                <w:snapToGrid w:val="0"/>
                <w:spacing w:val="-2"/>
                <w:sz w:val="18"/>
                <w:szCs w:val="18"/>
              </w:rPr>
              <w:t>Оснащенность системой</w:t>
            </w:r>
          </w:p>
          <w:p w:rsidR="00A6204B" w:rsidRDefault="00A6204B" w:rsidP="00071E37">
            <w:pPr>
              <w:ind w:left="-120" w:right="-108"/>
              <w:jc w:val="center"/>
              <w:rPr>
                <w:snapToGrid w:val="0"/>
                <w:spacing w:val="-2"/>
                <w:sz w:val="18"/>
                <w:szCs w:val="18"/>
              </w:rPr>
            </w:pPr>
            <w:r>
              <w:rPr>
                <w:snapToGrid w:val="0"/>
                <w:spacing w:val="-2"/>
                <w:sz w:val="18"/>
                <w:szCs w:val="18"/>
              </w:rPr>
              <w:t>спутниковой</w:t>
            </w:r>
          </w:p>
          <w:p w:rsidR="00A6204B" w:rsidRDefault="00A6204B" w:rsidP="00071E37">
            <w:pPr>
              <w:ind w:left="-120" w:right="-108"/>
              <w:jc w:val="center"/>
              <w:rPr>
                <w:snapToGrid w:val="0"/>
                <w:spacing w:val="-2"/>
                <w:sz w:val="18"/>
                <w:szCs w:val="18"/>
              </w:rPr>
            </w:pPr>
            <w:r>
              <w:rPr>
                <w:snapToGrid w:val="0"/>
                <w:spacing w:val="-2"/>
                <w:sz w:val="18"/>
                <w:szCs w:val="18"/>
              </w:rPr>
              <w:t xml:space="preserve">навигации </w:t>
            </w:r>
            <w:r>
              <w:rPr>
                <w:sz w:val="18"/>
                <w:szCs w:val="18"/>
              </w:rPr>
              <w:t xml:space="preserve"> ГЛОНАСС или ГЛОНАСС/GPS</w:t>
            </w:r>
          </w:p>
          <w:p w:rsidR="00A6204B" w:rsidRDefault="00A6204B" w:rsidP="00071E37">
            <w:pPr>
              <w:ind w:left="-120" w:right="-108"/>
              <w:jc w:val="center"/>
              <w:rPr>
                <w:bCs/>
                <w:sz w:val="18"/>
                <w:szCs w:val="18"/>
              </w:rPr>
            </w:pPr>
            <w:r>
              <w:rPr>
                <w:snapToGrid w:val="0"/>
                <w:spacing w:val="-2"/>
                <w:sz w:val="18"/>
                <w:szCs w:val="18"/>
              </w:rPr>
              <w:t>(</w:t>
            </w:r>
            <w:proofErr w:type="gramStart"/>
            <w:r>
              <w:rPr>
                <w:snapToGrid w:val="0"/>
                <w:spacing w:val="-2"/>
                <w:sz w:val="18"/>
                <w:szCs w:val="18"/>
              </w:rPr>
              <w:t>оснащен</w:t>
            </w:r>
            <w:proofErr w:type="gramEnd"/>
            <w:r>
              <w:rPr>
                <w:snapToGrid w:val="0"/>
                <w:spacing w:val="-2"/>
                <w:sz w:val="18"/>
                <w:szCs w:val="18"/>
              </w:rPr>
              <w:t>/не оснащен)</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20" w:right="-108"/>
              <w:jc w:val="center"/>
              <w:rPr>
                <w:spacing w:val="-2"/>
                <w:sz w:val="18"/>
                <w:szCs w:val="18"/>
              </w:rPr>
            </w:pPr>
            <w:r>
              <w:rPr>
                <w:spacing w:val="-2"/>
                <w:sz w:val="18"/>
                <w:szCs w:val="18"/>
              </w:rPr>
              <w:t>Экологический</w:t>
            </w:r>
          </w:p>
          <w:p w:rsidR="00A6204B" w:rsidRDefault="00A6204B" w:rsidP="00071E37">
            <w:pPr>
              <w:ind w:left="-120" w:right="-108"/>
              <w:jc w:val="center"/>
              <w:rPr>
                <w:spacing w:val="-2"/>
                <w:sz w:val="18"/>
                <w:szCs w:val="18"/>
              </w:rPr>
            </w:pPr>
            <w:r>
              <w:rPr>
                <w:spacing w:val="-2"/>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20" w:right="-108"/>
              <w:jc w:val="center"/>
              <w:rPr>
                <w:spacing w:val="-2"/>
                <w:sz w:val="18"/>
                <w:szCs w:val="18"/>
              </w:rPr>
            </w:pPr>
            <w:r>
              <w:rPr>
                <w:spacing w:val="-2"/>
                <w:sz w:val="18"/>
                <w:szCs w:val="18"/>
              </w:rPr>
              <w:t>Оснащенность</w:t>
            </w:r>
          </w:p>
          <w:p w:rsidR="00A6204B" w:rsidRDefault="00A6204B" w:rsidP="00071E37">
            <w:pPr>
              <w:ind w:left="-120" w:right="-108"/>
              <w:jc w:val="center"/>
              <w:rPr>
                <w:spacing w:val="-2"/>
                <w:sz w:val="18"/>
                <w:szCs w:val="18"/>
              </w:rPr>
            </w:pPr>
            <w:r>
              <w:rPr>
                <w:spacing w:val="-2"/>
                <w:sz w:val="18"/>
                <w:szCs w:val="18"/>
              </w:rPr>
              <w:t>приспособлениями</w:t>
            </w:r>
          </w:p>
          <w:p w:rsidR="00A6204B" w:rsidRDefault="00A6204B" w:rsidP="00071E37">
            <w:pPr>
              <w:ind w:left="-120" w:right="-108"/>
              <w:jc w:val="center"/>
              <w:rPr>
                <w:sz w:val="18"/>
                <w:szCs w:val="18"/>
              </w:rPr>
            </w:pPr>
            <w:r>
              <w:rPr>
                <w:sz w:val="18"/>
                <w:szCs w:val="18"/>
              </w:rPr>
              <w:t>для перевозки</w:t>
            </w:r>
          </w:p>
          <w:p w:rsidR="00A6204B" w:rsidRDefault="00A6204B" w:rsidP="00071E37">
            <w:pPr>
              <w:ind w:left="-120" w:right="-108"/>
              <w:jc w:val="center"/>
              <w:rPr>
                <w:spacing w:val="-2"/>
                <w:sz w:val="18"/>
                <w:szCs w:val="18"/>
              </w:rPr>
            </w:pPr>
            <w:r>
              <w:rPr>
                <w:sz w:val="18"/>
                <w:szCs w:val="18"/>
              </w:rPr>
              <w:t>пассажиров с ограниченными возможностями передвижения, пассажиров с детскими колясками</w:t>
            </w:r>
            <w:r>
              <w:rPr>
                <w:snapToGrid w:val="0"/>
                <w:spacing w:val="-2"/>
                <w:sz w:val="18"/>
                <w:szCs w:val="18"/>
              </w:rPr>
              <w:t xml:space="preserve"> (</w:t>
            </w:r>
            <w:proofErr w:type="gramStart"/>
            <w:r>
              <w:rPr>
                <w:snapToGrid w:val="0"/>
                <w:spacing w:val="-2"/>
                <w:sz w:val="18"/>
                <w:szCs w:val="18"/>
              </w:rPr>
              <w:t>оснащен</w:t>
            </w:r>
            <w:proofErr w:type="gramEnd"/>
            <w:r>
              <w:rPr>
                <w:snapToGrid w:val="0"/>
                <w:spacing w:val="-2"/>
                <w:sz w:val="18"/>
                <w:szCs w:val="18"/>
              </w:rPr>
              <w:t>/не оснащен)</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08" w:right="-108"/>
              <w:jc w:val="center"/>
              <w:rPr>
                <w:spacing w:val="-2"/>
                <w:sz w:val="18"/>
                <w:szCs w:val="18"/>
              </w:rPr>
            </w:pPr>
            <w:r>
              <w:rPr>
                <w:spacing w:val="-2"/>
                <w:sz w:val="18"/>
                <w:szCs w:val="18"/>
              </w:rPr>
              <w:t xml:space="preserve">Наличие </w:t>
            </w:r>
            <w:proofErr w:type="gramStart"/>
            <w:r>
              <w:rPr>
                <w:spacing w:val="-2"/>
                <w:sz w:val="18"/>
                <w:szCs w:val="18"/>
              </w:rPr>
              <w:t>багажного</w:t>
            </w:r>
            <w:proofErr w:type="gramEnd"/>
          </w:p>
          <w:p w:rsidR="00A6204B" w:rsidRDefault="00A6204B" w:rsidP="00071E37">
            <w:pPr>
              <w:ind w:left="-108" w:right="-108"/>
              <w:jc w:val="center"/>
              <w:rPr>
                <w:spacing w:val="-2"/>
                <w:sz w:val="18"/>
                <w:szCs w:val="18"/>
              </w:rPr>
            </w:pPr>
            <w:r>
              <w:rPr>
                <w:spacing w:val="-2"/>
                <w:sz w:val="18"/>
                <w:szCs w:val="18"/>
              </w:rPr>
              <w:t>отделения</w:t>
            </w:r>
          </w:p>
          <w:p w:rsidR="00A6204B" w:rsidRDefault="00A6204B" w:rsidP="00071E37">
            <w:pPr>
              <w:ind w:left="-108" w:right="-108"/>
              <w:jc w:val="center"/>
              <w:rPr>
                <w:spacing w:val="-2"/>
                <w:sz w:val="18"/>
                <w:szCs w:val="18"/>
              </w:rPr>
            </w:pPr>
            <w:r>
              <w:rPr>
                <w:spacing w:val="-2"/>
                <w:sz w:val="18"/>
                <w:szCs w:val="18"/>
              </w:rPr>
              <w:t>(</w:t>
            </w:r>
            <w:proofErr w:type="gramStart"/>
            <w:r>
              <w:rPr>
                <w:spacing w:val="-2"/>
                <w:sz w:val="18"/>
                <w:szCs w:val="18"/>
              </w:rPr>
              <w:t>имеется</w:t>
            </w:r>
            <w:proofErr w:type="gramEnd"/>
            <w:r>
              <w:rPr>
                <w:spacing w:val="-2"/>
                <w:sz w:val="18"/>
                <w:szCs w:val="18"/>
              </w:rPr>
              <w:t>/отсутствует)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18" w:right="-108"/>
              <w:jc w:val="center"/>
              <w:rPr>
                <w:spacing w:val="-2"/>
                <w:sz w:val="18"/>
                <w:szCs w:val="18"/>
              </w:rPr>
            </w:pPr>
            <w:r>
              <w:rPr>
                <w:spacing w:val="-2"/>
                <w:sz w:val="18"/>
                <w:szCs w:val="18"/>
              </w:rPr>
              <w:t xml:space="preserve">Наличие </w:t>
            </w:r>
            <w:proofErr w:type="gramStart"/>
            <w:r>
              <w:rPr>
                <w:spacing w:val="-2"/>
                <w:sz w:val="18"/>
                <w:szCs w:val="18"/>
              </w:rPr>
              <w:t>пониженного</w:t>
            </w:r>
            <w:proofErr w:type="gramEnd"/>
          </w:p>
          <w:p w:rsidR="00A6204B" w:rsidRDefault="00A6204B" w:rsidP="00071E37">
            <w:pPr>
              <w:ind w:left="-118" w:right="-108"/>
              <w:jc w:val="center"/>
              <w:rPr>
                <w:spacing w:val="-2"/>
                <w:sz w:val="18"/>
                <w:szCs w:val="18"/>
              </w:rPr>
            </w:pPr>
            <w:r>
              <w:rPr>
                <w:spacing w:val="-2"/>
                <w:sz w:val="18"/>
                <w:szCs w:val="18"/>
              </w:rPr>
              <w:t>уровня пола салона</w:t>
            </w:r>
          </w:p>
          <w:p w:rsidR="00A6204B" w:rsidRDefault="00A6204B" w:rsidP="00071E37">
            <w:pPr>
              <w:ind w:left="-118" w:right="-108"/>
              <w:jc w:val="center"/>
              <w:rPr>
                <w:spacing w:val="-2"/>
                <w:sz w:val="18"/>
                <w:szCs w:val="18"/>
              </w:rPr>
            </w:pPr>
            <w:r>
              <w:rPr>
                <w:spacing w:val="-2"/>
                <w:sz w:val="18"/>
                <w:szCs w:val="18"/>
              </w:rPr>
              <w:t>(</w:t>
            </w:r>
            <w:proofErr w:type="gramStart"/>
            <w:r>
              <w:rPr>
                <w:spacing w:val="-2"/>
                <w:sz w:val="18"/>
                <w:szCs w:val="18"/>
              </w:rPr>
              <w:t>имеется</w:t>
            </w:r>
            <w:proofErr w:type="gramEnd"/>
            <w:r>
              <w:rPr>
                <w:spacing w:val="-2"/>
                <w:sz w:val="18"/>
                <w:szCs w:val="18"/>
              </w:rPr>
              <w:t>/отсутствует)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18" w:right="-108"/>
              <w:jc w:val="center"/>
              <w:rPr>
                <w:spacing w:val="-2"/>
                <w:sz w:val="18"/>
                <w:szCs w:val="18"/>
              </w:rPr>
            </w:pPr>
            <w:r>
              <w:rPr>
                <w:spacing w:val="-2"/>
                <w:sz w:val="18"/>
                <w:szCs w:val="18"/>
              </w:rPr>
              <w:t>Оснащенность</w:t>
            </w:r>
          </w:p>
          <w:p w:rsidR="00A6204B" w:rsidRDefault="00A6204B" w:rsidP="00071E37">
            <w:pPr>
              <w:ind w:left="-118" w:right="-108"/>
              <w:jc w:val="center"/>
              <w:rPr>
                <w:spacing w:val="-4"/>
                <w:sz w:val="18"/>
                <w:szCs w:val="18"/>
              </w:rPr>
            </w:pPr>
            <w:r>
              <w:rPr>
                <w:spacing w:val="-4"/>
                <w:sz w:val="18"/>
                <w:szCs w:val="18"/>
              </w:rPr>
              <w:t>кондиционером</w:t>
            </w:r>
          </w:p>
          <w:p w:rsidR="00A6204B" w:rsidRDefault="00A6204B" w:rsidP="00071E37">
            <w:pPr>
              <w:ind w:left="-118" w:right="-108"/>
              <w:jc w:val="center"/>
              <w:rPr>
                <w:spacing w:val="-2"/>
                <w:sz w:val="18"/>
                <w:szCs w:val="18"/>
              </w:rPr>
            </w:pPr>
            <w:r>
              <w:rPr>
                <w:snapToGrid w:val="0"/>
                <w:spacing w:val="-2"/>
                <w:sz w:val="18"/>
                <w:szCs w:val="18"/>
              </w:rPr>
              <w:t>(</w:t>
            </w:r>
            <w:proofErr w:type="gramStart"/>
            <w:r>
              <w:rPr>
                <w:snapToGrid w:val="0"/>
                <w:spacing w:val="-2"/>
                <w:sz w:val="18"/>
                <w:szCs w:val="18"/>
              </w:rPr>
              <w:t>оснащен</w:t>
            </w:r>
            <w:proofErr w:type="gramEnd"/>
            <w:r>
              <w:rPr>
                <w:snapToGrid w:val="0"/>
                <w:spacing w:val="-2"/>
                <w:sz w:val="18"/>
                <w:szCs w:val="18"/>
              </w:rPr>
              <w:t>/не оснащен)</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071E37">
            <w:pPr>
              <w:ind w:left="-118" w:right="-108"/>
              <w:jc w:val="center"/>
              <w:rPr>
                <w:sz w:val="18"/>
                <w:szCs w:val="18"/>
              </w:rPr>
            </w:pPr>
            <w:r>
              <w:rPr>
                <w:sz w:val="18"/>
                <w:szCs w:val="18"/>
              </w:rPr>
              <w:t>Использование</w:t>
            </w:r>
          </w:p>
          <w:p w:rsidR="00A6204B" w:rsidRDefault="00A6204B" w:rsidP="00071E37">
            <w:pPr>
              <w:ind w:left="-118" w:right="-108"/>
              <w:jc w:val="center"/>
              <w:rPr>
                <w:sz w:val="18"/>
                <w:szCs w:val="18"/>
              </w:rPr>
            </w:pPr>
            <w:r>
              <w:rPr>
                <w:sz w:val="18"/>
                <w:szCs w:val="18"/>
              </w:rPr>
              <w:t>автоматизированной</w:t>
            </w:r>
          </w:p>
          <w:p w:rsidR="00A6204B" w:rsidRDefault="00A6204B" w:rsidP="00071E37">
            <w:pPr>
              <w:ind w:left="-118" w:right="-108"/>
              <w:jc w:val="center"/>
              <w:rPr>
                <w:sz w:val="18"/>
                <w:szCs w:val="18"/>
              </w:rPr>
            </w:pPr>
            <w:r>
              <w:rPr>
                <w:sz w:val="18"/>
                <w:szCs w:val="18"/>
              </w:rPr>
              <w:t>системы</w:t>
            </w:r>
          </w:p>
          <w:p w:rsidR="00A6204B" w:rsidRDefault="00A6204B" w:rsidP="00071E37">
            <w:pPr>
              <w:ind w:left="-118" w:right="-108"/>
              <w:jc w:val="center"/>
              <w:rPr>
                <w:sz w:val="18"/>
                <w:szCs w:val="18"/>
              </w:rPr>
            </w:pPr>
            <w:r>
              <w:rPr>
                <w:sz w:val="18"/>
                <w:szCs w:val="18"/>
              </w:rPr>
              <w:t>учета оплаты проезда</w:t>
            </w:r>
          </w:p>
          <w:p w:rsidR="00A6204B" w:rsidRDefault="00A6204B" w:rsidP="00071E37">
            <w:pPr>
              <w:ind w:left="-118" w:right="-108"/>
              <w:jc w:val="center"/>
              <w:rPr>
                <w:spacing w:val="-2"/>
                <w:sz w:val="18"/>
                <w:szCs w:val="18"/>
              </w:rPr>
            </w:pPr>
            <w:r>
              <w:rPr>
                <w:spacing w:val="-2"/>
                <w:sz w:val="18"/>
                <w:szCs w:val="18"/>
              </w:rPr>
              <w:t>(</w:t>
            </w:r>
            <w:proofErr w:type="gramStart"/>
            <w:r>
              <w:rPr>
                <w:spacing w:val="-2"/>
                <w:sz w:val="18"/>
                <w:szCs w:val="18"/>
              </w:rPr>
              <w:t>имеется</w:t>
            </w:r>
            <w:proofErr w:type="gramEnd"/>
            <w:r>
              <w:rPr>
                <w:spacing w:val="-2"/>
                <w:sz w:val="18"/>
                <w:szCs w:val="18"/>
              </w:rPr>
              <w:t>/отсутствует)</w:t>
            </w:r>
          </w:p>
        </w:tc>
      </w:tr>
      <w:tr w:rsidR="00A6204B" w:rsidTr="00071E37">
        <w:trPr>
          <w:trHeight w:val="176"/>
        </w:trPr>
        <w:tc>
          <w:tcPr>
            <w:tcW w:w="392"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7</w:t>
            </w:r>
          </w:p>
        </w:tc>
        <w:tc>
          <w:tcPr>
            <w:tcW w:w="1701"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9</w:t>
            </w: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11</w:t>
            </w: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jc w:val="center"/>
              <w:rPr>
                <w:bCs/>
                <w:sz w:val="16"/>
                <w:szCs w:val="16"/>
              </w:rPr>
            </w:pPr>
            <w:r>
              <w:rPr>
                <w:bCs/>
                <w:sz w:val="16"/>
                <w:szCs w:val="16"/>
              </w:rPr>
              <w:t>12</w:t>
            </w:r>
          </w:p>
        </w:tc>
      </w:tr>
      <w:tr w:rsidR="00A6204B" w:rsidTr="00071E37">
        <w:trPr>
          <w:trHeight w:val="343"/>
        </w:trPr>
        <w:tc>
          <w:tcPr>
            <w:tcW w:w="392"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jc w:val="both"/>
              <w:rPr>
                <w:bCs/>
                <w:sz w:val="16"/>
                <w:szCs w:val="16"/>
              </w:rPr>
            </w:pPr>
          </w:p>
        </w:tc>
      </w:tr>
    </w:tbl>
    <w:p w:rsidR="00A6204B" w:rsidRDefault="00A6204B" w:rsidP="00A6204B">
      <w:pPr>
        <w:jc w:val="both"/>
      </w:pPr>
      <w:r>
        <w:rPr>
          <w:spacing w:val="-2"/>
        </w:rPr>
        <w:t>Опыт осуществления регулярных перевозок участником конкурса (годы): ______</w:t>
      </w:r>
    </w:p>
    <w:p w:rsidR="00A6204B" w:rsidRDefault="00A6204B" w:rsidP="00A6204B">
      <w:pPr>
        <w:jc w:val="both"/>
      </w:pPr>
      <w: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p>
    <w:p w:rsidR="00A6204B" w:rsidRDefault="00A6204B" w:rsidP="00A6204B">
      <w:pPr>
        <w:jc w:val="both"/>
      </w:pPr>
      <w:r>
        <w:t>происшествий: _______.</w:t>
      </w:r>
    </w:p>
    <w:p w:rsidR="00A6204B" w:rsidRDefault="00A6204B" w:rsidP="00A6204B">
      <w:pPr>
        <w:jc w:val="both"/>
      </w:pPr>
      <w:r>
        <w:t>Количество календарных дней, отработанных участником конкурса в течение года, предшествующего дате проведения открытого конкурса: _____.</w:t>
      </w:r>
    </w:p>
    <w:p w:rsidR="00A6204B" w:rsidRDefault="00A6204B" w:rsidP="00A6204B">
      <w:pPr>
        <w:pStyle w:val="ConsPlusNormal"/>
        <w:spacing w:line="240" w:lineRule="exact"/>
        <w:ind w:firstLine="0"/>
        <w:jc w:val="both"/>
      </w:pPr>
      <w: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A6204B" w:rsidRDefault="00A6204B" w:rsidP="00A6204B">
      <w:pPr>
        <w:jc w:val="both"/>
      </w:pPr>
      <w:r>
        <w:t xml:space="preserve">Вся информация подтверждается копиями соответствующих документов </w:t>
      </w:r>
      <w:r>
        <w:rPr>
          <w:iCs/>
        </w:rPr>
        <w:t>заверенных подписью и печатью заявителя.</w:t>
      </w:r>
    </w:p>
    <w:tbl>
      <w:tblPr>
        <w:tblW w:w="0" w:type="auto"/>
        <w:jc w:val="center"/>
        <w:tblLook w:val="01E0"/>
      </w:tblPr>
      <w:tblGrid>
        <w:gridCol w:w="3704"/>
        <w:gridCol w:w="281"/>
        <w:gridCol w:w="3163"/>
        <w:gridCol w:w="338"/>
        <w:gridCol w:w="3037"/>
      </w:tblGrid>
      <w:tr w:rsidR="00A6204B" w:rsidTr="00071E37">
        <w:trPr>
          <w:jc w:val="center"/>
        </w:trPr>
        <w:tc>
          <w:tcPr>
            <w:tcW w:w="3704" w:type="dxa"/>
            <w:tcBorders>
              <w:top w:val="nil"/>
              <w:left w:val="nil"/>
              <w:bottom w:val="single" w:sz="4" w:space="0" w:color="auto"/>
              <w:right w:val="nil"/>
            </w:tcBorders>
          </w:tcPr>
          <w:p w:rsidR="00A6204B" w:rsidRDefault="00A6204B" w:rsidP="00071E37"/>
        </w:tc>
        <w:tc>
          <w:tcPr>
            <w:tcW w:w="281" w:type="dxa"/>
          </w:tcPr>
          <w:p w:rsidR="00A6204B" w:rsidRDefault="00A6204B" w:rsidP="00071E37">
            <w:pPr>
              <w:jc w:val="center"/>
            </w:pPr>
          </w:p>
        </w:tc>
        <w:tc>
          <w:tcPr>
            <w:tcW w:w="3163" w:type="dxa"/>
            <w:tcBorders>
              <w:top w:val="nil"/>
              <w:left w:val="nil"/>
              <w:bottom w:val="single" w:sz="4" w:space="0" w:color="auto"/>
              <w:right w:val="nil"/>
            </w:tcBorders>
          </w:tcPr>
          <w:p w:rsidR="00A6204B" w:rsidRDefault="00A6204B" w:rsidP="00071E37">
            <w:pPr>
              <w:jc w:val="both"/>
            </w:pPr>
          </w:p>
        </w:tc>
        <w:tc>
          <w:tcPr>
            <w:tcW w:w="338" w:type="dxa"/>
          </w:tcPr>
          <w:p w:rsidR="00A6204B" w:rsidRDefault="00A6204B" w:rsidP="00071E37">
            <w:pPr>
              <w:jc w:val="center"/>
            </w:pPr>
          </w:p>
        </w:tc>
        <w:tc>
          <w:tcPr>
            <w:tcW w:w="3037" w:type="dxa"/>
            <w:tcBorders>
              <w:top w:val="nil"/>
              <w:left w:val="nil"/>
              <w:bottom w:val="single" w:sz="4" w:space="0" w:color="auto"/>
              <w:right w:val="nil"/>
            </w:tcBorders>
          </w:tcPr>
          <w:p w:rsidR="00A6204B" w:rsidRDefault="00A6204B" w:rsidP="00071E37">
            <w:pPr>
              <w:jc w:val="center"/>
            </w:pPr>
          </w:p>
        </w:tc>
      </w:tr>
      <w:tr w:rsidR="00A6204B" w:rsidTr="00071E37">
        <w:trPr>
          <w:jc w:val="center"/>
        </w:trPr>
        <w:tc>
          <w:tcPr>
            <w:tcW w:w="3704" w:type="dxa"/>
            <w:tcBorders>
              <w:top w:val="single" w:sz="4" w:space="0" w:color="auto"/>
              <w:left w:val="nil"/>
              <w:bottom w:val="nil"/>
              <w:right w:val="nil"/>
            </w:tcBorders>
          </w:tcPr>
          <w:p w:rsidR="00A6204B" w:rsidRDefault="00A6204B" w:rsidP="00071E37">
            <w:pPr>
              <w:jc w:val="center"/>
            </w:pPr>
            <w:r w:rsidRPr="00DA4CAD">
              <w:t>(наименование</w:t>
            </w:r>
            <w:r>
              <w:t xml:space="preserve"> заявителя)</w:t>
            </w:r>
          </w:p>
        </w:tc>
        <w:tc>
          <w:tcPr>
            <w:tcW w:w="281" w:type="dxa"/>
          </w:tcPr>
          <w:p w:rsidR="00A6204B" w:rsidRDefault="00A6204B" w:rsidP="00071E37">
            <w:pPr>
              <w:jc w:val="center"/>
            </w:pPr>
          </w:p>
        </w:tc>
        <w:tc>
          <w:tcPr>
            <w:tcW w:w="3163" w:type="dxa"/>
            <w:tcBorders>
              <w:top w:val="single" w:sz="4" w:space="0" w:color="auto"/>
              <w:left w:val="nil"/>
              <w:bottom w:val="nil"/>
              <w:right w:val="nil"/>
            </w:tcBorders>
          </w:tcPr>
          <w:p w:rsidR="00A6204B" w:rsidRDefault="00A6204B" w:rsidP="00071E37">
            <w:pPr>
              <w:jc w:val="center"/>
            </w:pPr>
            <w:r>
              <w:t>(подпись)</w:t>
            </w:r>
          </w:p>
        </w:tc>
        <w:tc>
          <w:tcPr>
            <w:tcW w:w="338" w:type="dxa"/>
          </w:tcPr>
          <w:p w:rsidR="00A6204B" w:rsidRDefault="00A6204B" w:rsidP="00071E37">
            <w:pPr>
              <w:jc w:val="center"/>
            </w:pPr>
          </w:p>
        </w:tc>
        <w:tc>
          <w:tcPr>
            <w:tcW w:w="3037" w:type="dxa"/>
            <w:tcBorders>
              <w:top w:val="single" w:sz="4" w:space="0" w:color="auto"/>
              <w:left w:val="nil"/>
              <w:bottom w:val="nil"/>
              <w:right w:val="nil"/>
            </w:tcBorders>
          </w:tcPr>
          <w:p w:rsidR="00A6204B" w:rsidRDefault="00A6204B" w:rsidP="00071E37">
            <w:pPr>
              <w:jc w:val="center"/>
            </w:pPr>
            <w:r>
              <w:t>(расшифровка подписи)</w:t>
            </w:r>
          </w:p>
        </w:tc>
      </w:tr>
    </w:tbl>
    <w:p w:rsidR="00A6204B" w:rsidRDefault="00A6204B" w:rsidP="00A6204B">
      <w:pPr>
        <w:ind w:right="17"/>
      </w:pPr>
      <w:r>
        <w:t xml:space="preserve">                                                                                                                                                   М.</w:t>
      </w:r>
      <w:proofErr w:type="gramStart"/>
      <w:r>
        <w:t>П</w:t>
      </w:r>
      <w:proofErr w:type="gramEnd"/>
    </w:p>
    <w:p w:rsidR="00A6204B" w:rsidRDefault="00A6204B" w:rsidP="00A6204B">
      <w:pPr>
        <w:ind w:right="17"/>
      </w:pPr>
    </w:p>
    <w:p w:rsidR="00A6204B" w:rsidRDefault="00A6204B" w:rsidP="00A6204B">
      <w:pPr>
        <w:rPr>
          <w:color w:val="000000"/>
        </w:rPr>
      </w:pPr>
    </w:p>
    <w:p w:rsidR="00A6204B" w:rsidRDefault="00A6204B" w:rsidP="00A6204B">
      <w:pPr>
        <w:ind w:left="5670"/>
        <w:rPr>
          <w:sz w:val="28"/>
          <w:szCs w:val="28"/>
        </w:rPr>
      </w:pPr>
    </w:p>
    <w:p w:rsidR="00A6204B" w:rsidRDefault="00A6204B" w:rsidP="00A6204B">
      <w:pPr>
        <w:ind w:left="5670"/>
        <w:rPr>
          <w:sz w:val="28"/>
          <w:szCs w:val="28"/>
        </w:rPr>
      </w:pPr>
    </w:p>
    <w:p w:rsidR="00A6204B" w:rsidRDefault="00A6204B" w:rsidP="00A6204B">
      <w:pPr>
        <w:ind w:left="5670"/>
        <w:rPr>
          <w:sz w:val="28"/>
          <w:szCs w:val="28"/>
        </w:rPr>
      </w:pPr>
    </w:p>
    <w:p w:rsidR="00A6204B" w:rsidRDefault="00A6204B" w:rsidP="00A6204B">
      <w:pPr>
        <w:ind w:left="5670"/>
        <w:rPr>
          <w:sz w:val="28"/>
          <w:szCs w:val="28"/>
        </w:rPr>
      </w:pPr>
    </w:p>
    <w:p w:rsidR="00A6204B" w:rsidRPr="00A6204B" w:rsidRDefault="00A6204B" w:rsidP="00A6204B">
      <w:pPr>
        <w:pStyle w:val="2"/>
        <w:spacing w:before="0"/>
        <w:jc w:val="right"/>
      </w:pPr>
      <w:bookmarkStart w:id="44" w:name="_Toc442706903"/>
      <w:r w:rsidRPr="00A6204B">
        <w:t>Приложение № 12</w:t>
      </w:r>
      <w:bookmarkEnd w:id="44"/>
    </w:p>
    <w:p w:rsidR="00A6204B" w:rsidRPr="00A6204B" w:rsidRDefault="00A6204B" w:rsidP="00A6204B">
      <w:pPr>
        <w:pStyle w:val="2"/>
        <w:spacing w:before="0"/>
        <w:jc w:val="right"/>
      </w:pPr>
      <w:bookmarkStart w:id="45" w:name="_Toc442706904"/>
      <w:r w:rsidRPr="00A6204B">
        <w:t>Форма сводной информации о транспортных средствах, имевшихся в распоряжении заявителя</w:t>
      </w:r>
      <w:bookmarkEnd w:id="45"/>
    </w:p>
    <w:p w:rsidR="00A6204B" w:rsidRDefault="00A6204B" w:rsidP="00A6204B">
      <w:pPr>
        <w:pStyle w:val="affa"/>
        <w:jc w:val="right"/>
        <w:rPr>
          <w:rStyle w:val="affb"/>
          <w:bCs/>
          <w:sz w:val="28"/>
          <w:szCs w:val="28"/>
        </w:rPr>
      </w:pPr>
      <w:r>
        <w:rPr>
          <w:rStyle w:val="affb"/>
          <w:rFonts w:ascii="Times New Roman" w:hAnsi="Times New Roman" w:cs="Times New Roman"/>
          <w:bCs/>
          <w:sz w:val="28"/>
          <w:szCs w:val="28"/>
        </w:rPr>
        <w:t xml:space="preserve">                               </w:t>
      </w:r>
    </w:p>
    <w:p w:rsidR="00A6204B" w:rsidRDefault="00A6204B" w:rsidP="00A6204B">
      <w:pPr>
        <w:pStyle w:val="affa"/>
        <w:jc w:val="center"/>
        <w:rPr>
          <w:color w:val="000000"/>
        </w:rPr>
      </w:pPr>
      <w:r>
        <w:rPr>
          <w:rStyle w:val="affb"/>
          <w:rFonts w:ascii="Times New Roman" w:hAnsi="Times New Roman" w:cs="Times New Roman"/>
          <w:bCs/>
          <w:color w:val="000000"/>
          <w:sz w:val="28"/>
          <w:szCs w:val="28"/>
        </w:rPr>
        <w:t>Сведения</w:t>
      </w:r>
    </w:p>
    <w:p w:rsidR="00A6204B" w:rsidRDefault="00A6204B" w:rsidP="00A6204B">
      <w:pPr>
        <w:pStyle w:val="affa"/>
        <w:jc w:val="center"/>
        <w:rPr>
          <w:rFonts w:ascii="Times New Roman" w:hAnsi="Times New Roman" w:cs="Times New Roman"/>
          <w:color w:val="000000"/>
          <w:sz w:val="28"/>
          <w:szCs w:val="28"/>
        </w:rPr>
      </w:pPr>
      <w:r>
        <w:rPr>
          <w:rStyle w:val="affb"/>
          <w:rFonts w:ascii="Times New Roman" w:hAnsi="Times New Roman" w:cs="Times New Roman"/>
          <w:bCs/>
          <w:color w:val="000000"/>
          <w:sz w:val="28"/>
          <w:szCs w:val="28"/>
        </w:rPr>
        <w:t>о транспортных средствах, имевшихся в распоряжении</w:t>
      </w:r>
    </w:p>
    <w:p w:rsidR="00A6204B" w:rsidRDefault="00A6204B" w:rsidP="00A6204B">
      <w:pPr>
        <w:pStyle w:val="affa"/>
        <w:jc w:val="center"/>
        <w:rPr>
          <w:rFonts w:ascii="Times New Roman" w:hAnsi="Times New Roman" w:cs="Times New Roman"/>
          <w:color w:val="000000"/>
          <w:sz w:val="28"/>
          <w:szCs w:val="28"/>
        </w:rPr>
      </w:pPr>
      <w:r>
        <w:rPr>
          <w:rStyle w:val="affb"/>
          <w:rFonts w:ascii="Times New Roman" w:hAnsi="Times New Roman" w:cs="Times New Roman"/>
          <w:bCs/>
          <w:color w:val="000000"/>
          <w:sz w:val="28"/>
          <w:szCs w:val="28"/>
        </w:rPr>
        <w:t>заявителя в течение года, предшествующего дате проведения конкурса</w:t>
      </w:r>
    </w:p>
    <w:p w:rsidR="00A6204B" w:rsidRDefault="00A6204B" w:rsidP="00A6204B">
      <w:pPr>
        <w:pStyle w:val="affa"/>
        <w:rPr>
          <w:rFonts w:ascii="Times New Roman" w:hAnsi="Times New Roman" w:cs="Times New Roman"/>
          <w:sz w:val="22"/>
          <w:szCs w:val="22"/>
        </w:rPr>
      </w:pPr>
      <w:r>
        <w:rPr>
          <w:rStyle w:val="affb"/>
          <w:rFonts w:ascii="Times New Roman" w:hAnsi="Times New Roman" w:cs="Times New Roman"/>
          <w:bCs/>
          <w:sz w:val="22"/>
          <w:szCs w:val="22"/>
        </w:rPr>
        <w:t xml:space="preserve">    </w:t>
      </w:r>
    </w:p>
    <w:p w:rsidR="00A6204B" w:rsidRDefault="00A6204B" w:rsidP="00A6204B"/>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91"/>
        <w:gridCol w:w="1559"/>
        <w:gridCol w:w="2251"/>
        <w:gridCol w:w="1786"/>
        <w:gridCol w:w="5364"/>
        <w:gridCol w:w="2705"/>
      </w:tblGrid>
      <w:tr w:rsidR="00A6204B" w:rsidTr="00071E37">
        <w:trPr>
          <w:jc w:val="center"/>
        </w:trPr>
        <w:tc>
          <w:tcPr>
            <w:tcW w:w="791"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N</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tcPr>
          <w:p w:rsidR="00A6204B" w:rsidRDefault="00A6204B" w:rsidP="00071E37">
            <w:pPr>
              <w:pStyle w:val="aff9"/>
              <w:jc w:val="center"/>
              <w:rPr>
                <w:rFonts w:ascii="Times New Roman" w:hAnsi="Times New Roman" w:cs="Times New Roman"/>
              </w:rPr>
            </w:pPr>
            <w:r>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A6204B" w:rsidTr="00071E37">
        <w:trPr>
          <w:jc w:val="center"/>
        </w:trPr>
        <w:tc>
          <w:tcPr>
            <w:tcW w:w="791"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4</w:t>
            </w:r>
          </w:p>
        </w:tc>
        <w:tc>
          <w:tcPr>
            <w:tcW w:w="5364" w:type="dxa"/>
            <w:tcBorders>
              <w:top w:val="single" w:sz="4" w:space="0" w:color="auto"/>
              <w:left w:val="single" w:sz="4" w:space="0" w:color="auto"/>
              <w:bottom w:val="single" w:sz="4" w:space="0" w:color="auto"/>
              <w:right w:val="nil"/>
            </w:tcBorders>
          </w:tcPr>
          <w:p w:rsidR="00A6204B" w:rsidRDefault="00A6204B" w:rsidP="00071E37">
            <w:pPr>
              <w:pStyle w:val="aff9"/>
              <w:jc w:val="center"/>
              <w:rPr>
                <w:rFonts w:ascii="Times New Roman" w:hAnsi="Times New Roman" w:cs="Times New Roman"/>
              </w:rPr>
            </w:pPr>
            <w:r>
              <w:rPr>
                <w:rFonts w:ascii="Times New Roman" w:hAnsi="Times New Roman" w:cs="Times New Roman"/>
              </w:rPr>
              <w:t>5</w:t>
            </w:r>
          </w:p>
        </w:tc>
        <w:tc>
          <w:tcPr>
            <w:tcW w:w="2705"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jc w:val="center"/>
              <w:rPr>
                <w:rFonts w:ascii="Times New Roman" w:hAnsi="Times New Roman" w:cs="Times New Roman"/>
              </w:rPr>
            </w:pPr>
          </w:p>
        </w:tc>
      </w:tr>
      <w:tr w:rsidR="00A6204B" w:rsidTr="00071E37">
        <w:trPr>
          <w:jc w:val="center"/>
        </w:trPr>
        <w:tc>
          <w:tcPr>
            <w:tcW w:w="791"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A6204B" w:rsidRDefault="00A6204B" w:rsidP="00071E37">
            <w:pPr>
              <w:pStyle w:val="aff9"/>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A6204B" w:rsidRDefault="00A6204B" w:rsidP="00071E37">
            <w:pPr>
              <w:pStyle w:val="aff9"/>
              <w:rPr>
                <w:rFonts w:ascii="Times New Roman" w:hAnsi="Times New Roman" w:cs="Times New Roman"/>
              </w:rPr>
            </w:pPr>
          </w:p>
        </w:tc>
      </w:tr>
    </w:tbl>
    <w:p w:rsidR="00A6204B" w:rsidRDefault="00A6204B" w:rsidP="00A6204B"/>
    <w:p w:rsidR="00A6204B" w:rsidRDefault="00A6204B" w:rsidP="00A6204B">
      <w:pPr>
        <w:rPr>
          <w:sz w:val="28"/>
          <w:szCs w:val="28"/>
        </w:rPr>
      </w:pPr>
      <w: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A6204B" w:rsidRDefault="00A6204B" w:rsidP="00A6204B">
      <w:pPr>
        <w:rPr>
          <w:sz w:val="28"/>
          <w:szCs w:val="28"/>
        </w:rPr>
      </w:pPr>
    </w:p>
    <w:p w:rsidR="00A6204B" w:rsidRDefault="00A6204B" w:rsidP="00A6204B">
      <w:pPr>
        <w:rPr>
          <w:sz w:val="28"/>
          <w:szCs w:val="28"/>
        </w:rPr>
      </w:pPr>
    </w:p>
    <w:tbl>
      <w:tblPr>
        <w:tblW w:w="0" w:type="auto"/>
        <w:jc w:val="center"/>
        <w:tblLook w:val="01E0"/>
      </w:tblPr>
      <w:tblGrid>
        <w:gridCol w:w="3704"/>
        <w:gridCol w:w="281"/>
        <w:gridCol w:w="3163"/>
        <w:gridCol w:w="338"/>
        <w:gridCol w:w="3037"/>
      </w:tblGrid>
      <w:tr w:rsidR="00A6204B" w:rsidTr="00071E37">
        <w:trPr>
          <w:jc w:val="center"/>
        </w:trPr>
        <w:tc>
          <w:tcPr>
            <w:tcW w:w="3704" w:type="dxa"/>
            <w:tcBorders>
              <w:top w:val="nil"/>
              <w:left w:val="nil"/>
              <w:bottom w:val="single" w:sz="4" w:space="0" w:color="auto"/>
              <w:right w:val="nil"/>
            </w:tcBorders>
          </w:tcPr>
          <w:p w:rsidR="00A6204B" w:rsidRDefault="00A6204B" w:rsidP="00071E37"/>
        </w:tc>
        <w:tc>
          <w:tcPr>
            <w:tcW w:w="281" w:type="dxa"/>
          </w:tcPr>
          <w:p w:rsidR="00A6204B" w:rsidRDefault="00A6204B" w:rsidP="00071E37">
            <w:pPr>
              <w:jc w:val="center"/>
            </w:pPr>
          </w:p>
        </w:tc>
        <w:tc>
          <w:tcPr>
            <w:tcW w:w="3163" w:type="dxa"/>
            <w:tcBorders>
              <w:top w:val="nil"/>
              <w:left w:val="nil"/>
              <w:bottom w:val="single" w:sz="4" w:space="0" w:color="auto"/>
              <w:right w:val="nil"/>
            </w:tcBorders>
          </w:tcPr>
          <w:p w:rsidR="00A6204B" w:rsidRDefault="00A6204B" w:rsidP="00071E37">
            <w:pPr>
              <w:jc w:val="both"/>
            </w:pPr>
          </w:p>
        </w:tc>
        <w:tc>
          <w:tcPr>
            <w:tcW w:w="338" w:type="dxa"/>
          </w:tcPr>
          <w:p w:rsidR="00A6204B" w:rsidRDefault="00A6204B" w:rsidP="00071E37">
            <w:pPr>
              <w:jc w:val="center"/>
            </w:pPr>
          </w:p>
        </w:tc>
        <w:tc>
          <w:tcPr>
            <w:tcW w:w="3037" w:type="dxa"/>
            <w:tcBorders>
              <w:top w:val="nil"/>
              <w:left w:val="nil"/>
              <w:bottom w:val="single" w:sz="4" w:space="0" w:color="auto"/>
              <w:right w:val="nil"/>
            </w:tcBorders>
          </w:tcPr>
          <w:p w:rsidR="00A6204B" w:rsidRDefault="00A6204B" w:rsidP="00071E37">
            <w:pPr>
              <w:jc w:val="center"/>
            </w:pPr>
          </w:p>
        </w:tc>
      </w:tr>
      <w:tr w:rsidR="00A6204B" w:rsidTr="00071E37">
        <w:trPr>
          <w:jc w:val="center"/>
        </w:trPr>
        <w:tc>
          <w:tcPr>
            <w:tcW w:w="3704" w:type="dxa"/>
            <w:tcBorders>
              <w:top w:val="single" w:sz="4" w:space="0" w:color="auto"/>
              <w:left w:val="nil"/>
              <w:bottom w:val="nil"/>
              <w:right w:val="nil"/>
            </w:tcBorders>
          </w:tcPr>
          <w:p w:rsidR="00A6204B" w:rsidRDefault="00A6204B" w:rsidP="00071E37">
            <w:pPr>
              <w:jc w:val="center"/>
            </w:pPr>
            <w:r>
              <w:t>(наименование заявителя)</w:t>
            </w:r>
          </w:p>
        </w:tc>
        <w:tc>
          <w:tcPr>
            <w:tcW w:w="281" w:type="dxa"/>
          </w:tcPr>
          <w:p w:rsidR="00A6204B" w:rsidRDefault="00A6204B" w:rsidP="00071E37">
            <w:pPr>
              <w:jc w:val="center"/>
            </w:pPr>
          </w:p>
        </w:tc>
        <w:tc>
          <w:tcPr>
            <w:tcW w:w="3163" w:type="dxa"/>
            <w:tcBorders>
              <w:top w:val="single" w:sz="4" w:space="0" w:color="auto"/>
              <w:left w:val="nil"/>
              <w:bottom w:val="nil"/>
              <w:right w:val="nil"/>
            </w:tcBorders>
          </w:tcPr>
          <w:p w:rsidR="00A6204B" w:rsidRDefault="00A6204B" w:rsidP="00071E37">
            <w:pPr>
              <w:jc w:val="center"/>
            </w:pPr>
            <w:r>
              <w:t>(подпись)</w:t>
            </w:r>
          </w:p>
        </w:tc>
        <w:tc>
          <w:tcPr>
            <w:tcW w:w="338" w:type="dxa"/>
          </w:tcPr>
          <w:p w:rsidR="00A6204B" w:rsidRDefault="00A6204B" w:rsidP="00071E37">
            <w:pPr>
              <w:jc w:val="center"/>
            </w:pPr>
          </w:p>
        </w:tc>
        <w:tc>
          <w:tcPr>
            <w:tcW w:w="3037" w:type="dxa"/>
            <w:tcBorders>
              <w:top w:val="single" w:sz="4" w:space="0" w:color="auto"/>
              <w:left w:val="nil"/>
              <w:bottom w:val="nil"/>
              <w:right w:val="nil"/>
            </w:tcBorders>
          </w:tcPr>
          <w:p w:rsidR="00A6204B" w:rsidRDefault="00A6204B" w:rsidP="00071E37">
            <w:pPr>
              <w:jc w:val="center"/>
            </w:pPr>
            <w:r>
              <w:t>(расшифровка подписи)</w:t>
            </w:r>
          </w:p>
        </w:tc>
      </w:tr>
    </w:tbl>
    <w:p w:rsidR="00A6204B" w:rsidRDefault="00A6204B" w:rsidP="00A6204B">
      <w:pPr>
        <w:rPr>
          <w:sz w:val="28"/>
          <w:szCs w:val="28"/>
        </w:rPr>
        <w:sectPr w:rsidR="00A6204B">
          <w:pgSz w:w="16838" w:h="11906" w:orient="landscape"/>
          <w:pgMar w:top="851" w:right="1134" w:bottom="851" w:left="851" w:header="709" w:footer="709" w:gutter="0"/>
          <w:cols w:space="720"/>
        </w:sectPr>
      </w:pPr>
    </w:p>
    <w:p w:rsidR="00A6204B" w:rsidRPr="00A6204B" w:rsidRDefault="00A6204B" w:rsidP="00A6204B">
      <w:pPr>
        <w:pStyle w:val="2"/>
        <w:spacing w:before="0"/>
        <w:jc w:val="right"/>
      </w:pPr>
      <w:bookmarkStart w:id="46" w:name="_Toc442706905"/>
      <w:r w:rsidRPr="00A6204B">
        <w:lastRenderedPageBreak/>
        <w:t>Приложение № 13</w:t>
      </w:r>
      <w:bookmarkEnd w:id="46"/>
    </w:p>
    <w:p w:rsidR="00A6204B" w:rsidRPr="00A6204B" w:rsidRDefault="00A6204B" w:rsidP="00A6204B">
      <w:pPr>
        <w:pStyle w:val="2"/>
        <w:spacing w:before="0"/>
        <w:jc w:val="right"/>
      </w:pPr>
      <w:bookmarkStart w:id="47" w:name="_Toc442706906"/>
      <w:r w:rsidRPr="00A6204B">
        <w:t>Форма заявление о регистрации заявки  на участие в конкурсе</w:t>
      </w:r>
      <w:bookmarkEnd w:id="47"/>
      <w:r w:rsidRPr="00A6204B">
        <w:t xml:space="preserve"> </w:t>
      </w:r>
    </w:p>
    <w:p w:rsidR="00A6204B" w:rsidRDefault="00A6204B" w:rsidP="00A6204B">
      <w:pPr>
        <w:ind w:left="5670"/>
        <w:rPr>
          <w:sz w:val="28"/>
          <w:szCs w:val="28"/>
        </w:rPr>
      </w:pPr>
    </w:p>
    <w:p w:rsidR="00A6204B" w:rsidRDefault="00A6204B" w:rsidP="00A6204B">
      <w:pPr>
        <w:ind w:left="5670"/>
        <w:rPr>
          <w:sz w:val="28"/>
          <w:szCs w:val="28"/>
        </w:rPr>
      </w:pPr>
    </w:p>
    <w:p w:rsidR="00A6204B" w:rsidRPr="00E2032A" w:rsidRDefault="00E2032A" w:rsidP="00E2032A">
      <w:pPr>
        <w:ind w:left="5670"/>
        <w:jc w:val="right"/>
        <w:rPr>
          <w:i/>
          <w:sz w:val="28"/>
          <w:szCs w:val="28"/>
        </w:rPr>
      </w:pPr>
      <w:r w:rsidRPr="00E2032A">
        <w:rPr>
          <w:i/>
          <w:sz w:val="28"/>
          <w:szCs w:val="28"/>
        </w:rPr>
        <w:t>В администрацию</w:t>
      </w:r>
    </w:p>
    <w:p w:rsidR="00E2032A" w:rsidRPr="00E2032A" w:rsidRDefault="00E2032A" w:rsidP="00E2032A">
      <w:pPr>
        <w:ind w:left="5670"/>
        <w:jc w:val="right"/>
        <w:rPr>
          <w:i/>
          <w:sz w:val="28"/>
          <w:szCs w:val="28"/>
        </w:rPr>
      </w:pPr>
      <w:r w:rsidRPr="00E2032A">
        <w:rPr>
          <w:i/>
          <w:sz w:val="28"/>
          <w:szCs w:val="28"/>
        </w:rPr>
        <w:t>Киренского городского поселения</w:t>
      </w:r>
    </w:p>
    <w:tbl>
      <w:tblPr>
        <w:tblW w:w="0" w:type="auto"/>
        <w:tblInd w:w="108" w:type="dxa"/>
        <w:tblLook w:val="00A0"/>
      </w:tblPr>
      <w:tblGrid>
        <w:gridCol w:w="479"/>
        <w:gridCol w:w="696"/>
        <w:gridCol w:w="2618"/>
      </w:tblGrid>
      <w:tr w:rsidR="00A6204B" w:rsidTr="00071E37">
        <w:tc>
          <w:tcPr>
            <w:tcW w:w="479" w:type="dxa"/>
          </w:tcPr>
          <w:p w:rsidR="00A6204B" w:rsidRDefault="00A6204B" w:rsidP="00071E37">
            <w:pPr>
              <w:autoSpaceDE w:val="0"/>
              <w:autoSpaceDN w:val="0"/>
              <w:adjustRightInd w:val="0"/>
              <w:ind w:left="-53"/>
              <w:rPr>
                <w:sz w:val="28"/>
                <w:szCs w:val="28"/>
              </w:rPr>
            </w:pPr>
            <w:r>
              <w:rPr>
                <w:sz w:val="28"/>
                <w:szCs w:val="28"/>
              </w:rPr>
              <w:t>от</w:t>
            </w:r>
          </w:p>
        </w:tc>
        <w:tc>
          <w:tcPr>
            <w:tcW w:w="3314" w:type="dxa"/>
            <w:gridSpan w:val="2"/>
            <w:tcBorders>
              <w:top w:val="nil"/>
              <w:left w:val="nil"/>
              <w:bottom w:val="single" w:sz="4" w:space="0" w:color="000000"/>
              <w:right w:val="nil"/>
            </w:tcBorders>
          </w:tcPr>
          <w:p w:rsidR="00A6204B" w:rsidRDefault="00A6204B" w:rsidP="00071E37">
            <w:pPr>
              <w:autoSpaceDE w:val="0"/>
              <w:autoSpaceDN w:val="0"/>
              <w:adjustRightInd w:val="0"/>
              <w:rPr>
                <w:sz w:val="28"/>
                <w:szCs w:val="28"/>
              </w:rPr>
            </w:pPr>
          </w:p>
        </w:tc>
      </w:tr>
      <w:tr w:rsidR="00A6204B" w:rsidTr="00071E37">
        <w:tc>
          <w:tcPr>
            <w:tcW w:w="3793" w:type="dxa"/>
            <w:gridSpan w:val="3"/>
          </w:tcPr>
          <w:p w:rsidR="00A6204B" w:rsidRDefault="00A6204B" w:rsidP="00071E37">
            <w:pPr>
              <w:autoSpaceDE w:val="0"/>
              <w:autoSpaceDN w:val="0"/>
              <w:adjustRightInd w:val="0"/>
              <w:jc w:val="center"/>
            </w:pPr>
            <w:r>
              <w:t>(наименование заявителя)</w:t>
            </w:r>
          </w:p>
        </w:tc>
      </w:tr>
      <w:tr w:rsidR="00A6204B" w:rsidTr="00071E37">
        <w:tc>
          <w:tcPr>
            <w:tcW w:w="3793" w:type="dxa"/>
            <w:gridSpan w:val="3"/>
            <w:tcBorders>
              <w:top w:val="nil"/>
              <w:left w:val="nil"/>
              <w:bottom w:val="single" w:sz="4" w:space="0" w:color="000000"/>
              <w:right w:val="nil"/>
            </w:tcBorders>
          </w:tcPr>
          <w:p w:rsidR="00A6204B" w:rsidRDefault="00A6204B" w:rsidP="00071E37">
            <w:pPr>
              <w:autoSpaceDE w:val="0"/>
              <w:autoSpaceDN w:val="0"/>
              <w:adjustRightInd w:val="0"/>
              <w:rPr>
                <w:sz w:val="28"/>
                <w:szCs w:val="28"/>
              </w:rPr>
            </w:pPr>
          </w:p>
        </w:tc>
      </w:tr>
      <w:tr w:rsidR="00A6204B" w:rsidTr="00071E37">
        <w:trPr>
          <w:trHeight w:val="114"/>
        </w:trPr>
        <w:tc>
          <w:tcPr>
            <w:tcW w:w="3793" w:type="dxa"/>
            <w:gridSpan w:val="3"/>
            <w:tcBorders>
              <w:top w:val="single" w:sz="4" w:space="0" w:color="000000"/>
              <w:left w:val="nil"/>
              <w:bottom w:val="nil"/>
              <w:right w:val="nil"/>
            </w:tcBorders>
          </w:tcPr>
          <w:p w:rsidR="00A6204B" w:rsidRDefault="00A6204B" w:rsidP="00071E37">
            <w:pPr>
              <w:autoSpaceDE w:val="0"/>
              <w:autoSpaceDN w:val="0"/>
              <w:adjustRightInd w:val="0"/>
              <w:jc w:val="center"/>
            </w:pPr>
            <w:r>
              <w:t>(адрес заявителя)</w:t>
            </w:r>
          </w:p>
        </w:tc>
      </w:tr>
      <w:tr w:rsidR="00A6204B" w:rsidTr="00071E37">
        <w:tc>
          <w:tcPr>
            <w:tcW w:w="3793" w:type="dxa"/>
            <w:gridSpan w:val="3"/>
            <w:tcBorders>
              <w:top w:val="nil"/>
              <w:left w:val="nil"/>
              <w:bottom w:val="single" w:sz="4" w:space="0" w:color="000000"/>
              <w:right w:val="nil"/>
            </w:tcBorders>
          </w:tcPr>
          <w:p w:rsidR="00A6204B" w:rsidRDefault="00A6204B" w:rsidP="00071E37">
            <w:pPr>
              <w:autoSpaceDE w:val="0"/>
              <w:autoSpaceDN w:val="0"/>
              <w:adjustRightInd w:val="0"/>
              <w:jc w:val="right"/>
              <w:rPr>
                <w:sz w:val="28"/>
                <w:szCs w:val="28"/>
              </w:rPr>
            </w:pPr>
          </w:p>
        </w:tc>
      </w:tr>
      <w:tr w:rsidR="00A6204B" w:rsidTr="00071E37">
        <w:tc>
          <w:tcPr>
            <w:tcW w:w="3793" w:type="dxa"/>
            <w:gridSpan w:val="3"/>
            <w:tcBorders>
              <w:top w:val="single" w:sz="4" w:space="0" w:color="000000"/>
              <w:left w:val="nil"/>
              <w:bottom w:val="single" w:sz="4" w:space="0" w:color="000000"/>
              <w:right w:val="nil"/>
            </w:tcBorders>
          </w:tcPr>
          <w:p w:rsidR="00A6204B" w:rsidRDefault="00A6204B" w:rsidP="00071E37">
            <w:pPr>
              <w:autoSpaceDE w:val="0"/>
              <w:autoSpaceDN w:val="0"/>
              <w:adjustRightInd w:val="0"/>
              <w:jc w:val="right"/>
              <w:rPr>
                <w:sz w:val="28"/>
                <w:szCs w:val="28"/>
              </w:rPr>
            </w:pPr>
          </w:p>
        </w:tc>
      </w:tr>
      <w:tr w:rsidR="00A6204B" w:rsidTr="00071E37">
        <w:tc>
          <w:tcPr>
            <w:tcW w:w="1175" w:type="dxa"/>
            <w:gridSpan w:val="2"/>
            <w:tcBorders>
              <w:top w:val="single" w:sz="4" w:space="0" w:color="000000"/>
              <w:left w:val="nil"/>
              <w:bottom w:val="single" w:sz="4" w:space="0" w:color="000000"/>
              <w:right w:val="nil"/>
            </w:tcBorders>
          </w:tcPr>
          <w:p w:rsidR="00A6204B" w:rsidRDefault="00A6204B" w:rsidP="00071E37">
            <w:pPr>
              <w:autoSpaceDE w:val="0"/>
              <w:autoSpaceDN w:val="0"/>
              <w:adjustRightInd w:val="0"/>
              <w:ind w:left="-81"/>
              <w:rPr>
                <w:sz w:val="28"/>
                <w:szCs w:val="28"/>
              </w:rPr>
            </w:pPr>
            <w:r>
              <w:rPr>
                <w:sz w:val="28"/>
                <w:szCs w:val="28"/>
              </w:rPr>
              <w:t>телефон</w:t>
            </w:r>
          </w:p>
        </w:tc>
        <w:tc>
          <w:tcPr>
            <w:tcW w:w="2618" w:type="dxa"/>
            <w:tcBorders>
              <w:top w:val="single" w:sz="4" w:space="0" w:color="000000"/>
              <w:left w:val="nil"/>
              <w:bottom w:val="single" w:sz="4" w:space="0" w:color="000000"/>
              <w:right w:val="nil"/>
            </w:tcBorders>
          </w:tcPr>
          <w:p w:rsidR="00A6204B" w:rsidRDefault="00A6204B" w:rsidP="00071E37">
            <w:pPr>
              <w:autoSpaceDE w:val="0"/>
              <w:autoSpaceDN w:val="0"/>
              <w:adjustRightInd w:val="0"/>
              <w:jc w:val="right"/>
              <w:rPr>
                <w:sz w:val="28"/>
                <w:szCs w:val="28"/>
              </w:rPr>
            </w:pPr>
          </w:p>
        </w:tc>
      </w:tr>
      <w:tr w:rsidR="00A6204B" w:rsidTr="00071E37">
        <w:tc>
          <w:tcPr>
            <w:tcW w:w="1175" w:type="dxa"/>
            <w:gridSpan w:val="2"/>
            <w:tcBorders>
              <w:top w:val="single" w:sz="4" w:space="0" w:color="000000"/>
              <w:left w:val="nil"/>
              <w:bottom w:val="nil"/>
              <w:right w:val="nil"/>
            </w:tcBorders>
          </w:tcPr>
          <w:p w:rsidR="00A6204B" w:rsidRDefault="00A6204B" w:rsidP="00071E37">
            <w:pPr>
              <w:autoSpaceDE w:val="0"/>
              <w:autoSpaceDN w:val="0"/>
              <w:adjustRightInd w:val="0"/>
              <w:ind w:left="-81"/>
              <w:rPr>
                <w:sz w:val="28"/>
                <w:szCs w:val="28"/>
                <w:lang w:val="en-US"/>
              </w:rPr>
            </w:pPr>
            <w:r>
              <w:rPr>
                <w:sz w:val="28"/>
                <w:szCs w:val="28"/>
                <w:lang w:val="en-US"/>
              </w:rPr>
              <w:t>E-mail</w:t>
            </w:r>
          </w:p>
        </w:tc>
        <w:tc>
          <w:tcPr>
            <w:tcW w:w="2618" w:type="dxa"/>
            <w:tcBorders>
              <w:top w:val="single" w:sz="4" w:space="0" w:color="000000"/>
              <w:left w:val="nil"/>
              <w:bottom w:val="single" w:sz="4" w:space="0" w:color="000000"/>
              <w:right w:val="nil"/>
            </w:tcBorders>
          </w:tcPr>
          <w:p w:rsidR="00A6204B" w:rsidRDefault="00A6204B" w:rsidP="00071E37">
            <w:pPr>
              <w:autoSpaceDE w:val="0"/>
              <w:autoSpaceDN w:val="0"/>
              <w:adjustRightInd w:val="0"/>
              <w:jc w:val="right"/>
              <w:rPr>
                <w:sz w:val="28"/>
                <w:szCs w:val="28"/>
              </w:rPr>
            </w:pPr>
          </w:p>
        </w:tc>
      </w:tr>
    </w:tbl>
    <w:p w:rsidR="00A6204B" w:rsidRDefault="00A6204B" w:rsidP="00A6204B">
      <w:pPr>
        <w:autoSpaceDE w:val="0"/>
        <w:autoSpaceDN w:val="0"/>
        <w:adjustRightInd w:val="0"/>
        <w:ind w:firstLine="720"/>
        <w:jc w:val="right"/>
        <w:rPr>
          <w:sz w:val="28"/>
          <w:szCs w:val="28"/>
        </w:rPr>
      </w:pPr>
    </w:p>
    <w:p w:rsidR="00A6204B" w:rsidRDefault="00A6204B" w:rsidP="00A6204B">
      <w:pPr>
        <w:autoSpaceDE w:val="0"/>
        <w:autoSpaceDN w:val="0"/>
        <w:adjustRightInd w:val="0"/>
        <w:ind w:firstLine="720"/>
        <w:jc w:val="right"/>
        <w:rPr>
          <w:sz w:val="28"/>
          <w:szCs w:val="28"/>
        </w:rPr>
      </w:pPr>
    </w:p>
    <w:p w:rsidR="00A6204B" w:rsidRDefault="00A6204B" w:rsidP="00A6204B">
      <w:pPr>
        <w:autoSpaceDE w:val="0"/>
        <w:autoSpaceDN w:val="0"/>
        <w:adjustRightInd w:val="0"/>
        <w:ind w:firstLine="720"/>
        <w:jc w:val="right"/>
        <w:rPr>
          <w:sz w:val="28"/>
          <w:szCs w:val="28"/>
        </w:rPr>
      </w:pPr>
    </w:p>
    <w:p w:rsidR="00A6204B" w:rsidRDefault="00A6204B" w:rsidP="00A6204B">
      <w:pPr>
        <w:spacing w:after="240"/>
        <w:jc w:val="center"/>
        <w:rPr>
          <w:sz w:val="28"/>
          <w:szCs w:val="28"/>
        </w:rPr>
      </w:pPr>
      <w:r>
        <w:rPr>
          <w:sz w:val="28"/>
          <w:szCs w:val="28"/>
        </w:rPr>
        <w:t>ЗАЯВЛЕНИЕ</w:t>
      </w:r>
    </w:p>
    <w:p w:rsidR="00A6204B" w:rsidRDefault="00A6204B" w:rsidP="00A6204B">
      <w:pPr>
        <w:spacing w:after="240"/>
        <w:jc w:val="center"/>
        <w:rPr>
          <w:sz w:val="28"/>
          <w:szCs w:val="28"/>
        </w:rPr>
      </w:pPr>
    </w:p>
    <w:p w:rsidR="00A6204B" w:rsidRDefault="00A6204B" w:rsidP="00A6204B">
      <w:pPr>
        <w:shd w:val="clear" w:color="auto" w:fill="FFFFFF"/>
        <w:spacing w:line="276" w:lineRule="auto"/>
        <w:ind w:firstLine="709"/>
        <w:jc w:val="both"/>
        <w:rPr>
          <w:spacing w:val="8"/>
        </w:rPr>
      </w:pPr>
      <w:r>
        <w:rPr>
          <w:sz w:val="28"/>
          <w:szCs w:val="28"/>
        </w:rPr>
        <w:t xml:space="preserve">Прошу Вас зарегистрировать заявку </w:t>
      </w:r>
      <w:proofErr w:type="gramStart"/>
      <w:r>
        <w:rPr>
          <w:sz w:val="28"/>
          <w:szCs w:val="28"/>
        </w:rPr>
        <w:t>на участие в конкурсе</w:t>
      </w:r>
      <w:r>
        <w:rPr>
          <w:spacing w:val="8"/>
          <w:sz w:val="28"/>
          <w:szCs w:val="28"/>
        </w:rPr>
        <w:t xml:space="preserve"> </w:t>
      </w:r>
      <w:r>
        <w:rPr>
          <w:sz w:val="28"/>
          <w:szCs w:val="28"/>
        </w:rPr>
        <w:t xml:space="preserve">на право получения свидетельства об осуществлении перевозок по </w:t>
      </w:r>
      <w:r w:rsidR="00E2032A">
        <w:rPr>
          <w:sz w:val="28"/>
          <w:szCs w:val="28"/>
        </w:rPr>
        <w:t>муниципальному маршруту</w:t>
      </w:r>
      <w:proofErr w:type="gramEnd"/>
      <w:r w:rsidRPr="00995FA8">
        <w:rPr>
          <w:sz w:val="28"/>
          <w:szCs w:val="28"/>
        </w:rPr>
        <w:t xml:space="preserve"> регулярных перевозок пассажиров </w:t>
      </w:r>
      <w:r w:rsidR="001D776D">
        <w:rPr>
          <w:sz w:val="28"/>
          <w:szCs w:val="28"/>
        </w:rPr>
        <w:t>«Водолей</w:t>
      </w:r>
      <w:r w:rsidR="00E2032A">
        <w:rPr>
          <w:sz w:val="28"/>
          <w:szCs w:val="28"/>
        </w:rPr>
        <w:t>» - «</w:t>
      </w:r>
      <w:proofErr w:type="spellStart"/>
      <w:r w:rsidR="001D776D">
        <w:rPr>
          <w:sz w:val="28"/>
          <w:szCs w:val="28"/>
        </w:rPr>
        <w:t>Кривошапкино</w:t>
      </w:r>
      <w:proofErr w:type="spellEnd"/>
      <w:r w:rsidR="00E2032A">
        <w:rPr>
          <w:sz w:val="28"/>
          <w:szCs w:val="28"/>
        </w:rPr>
        <w:t xml:space="preserve">» </w:t>
      </w:r>
      <w:r w:rsidRPr="00995FA8">
        <w:rPr>
          <w:sz w:val="28"/>
          <w:szCs w:val="28"/>
        </w:rPr>
        <w:t xml:space="preserve">на территории </w:t>
      </w:r>
      <w:r w:rsidR="00E2032A">
        <w:rPr>
          <w:sz w:val="28"/>
          <w:szCs w:val="28"/>
        </w:rPr>
        <w:t>Киренского муниципального образования</w:t>
      </w:r>
      <w:r>
        <w:rPr>
          <w:spacing w:val="8"/>
          <w:sz w:val="28"/>
          <w:szCs w:val="28"/>
        </w:rPr>
        <w:t xml:space="preserve"> по условиям конкурсной документации №____, лот №____.</w:t>
      </w:r>
    </w:p>
    <w:p w:rsidR="00A6204B" w:rsidRDefault="00A6204B" w:rsidP="00A6204B">
      <w:pPr>
        <w:jc w:val="both"/>
        <w:rPr>
          <w:spacing w:val="8"/>
          <w:sz w:val="28"/>
          <w:szCs w:val="28"/>
        </w:rPr>
      </w:pPr>
    </w:p>
    <w:p w:rsidR="00A6204B" w:rsidRDefault="00A6204B" w:rsidP="00A6204B">
      <w:pPr>
        <w:jc w:val="both"/>
        <w:rPr>
          <w:spacing w:val="8"/>
          <w:sz w:val="28"/>
          <w:szCs w:val="28"/>
        </w:rPr>
      </w:pPr>
    </w:p>
    <w:p w:rsidR="00A6204B" w:rsidRDefault="00A6204B" w:rsidP="00A6204B">
      <w:pPr>
        <w:jc w:val="both"/>
        <w:rPr>
          <w:spacing w:val="8"/>
          <w:sz w:val="28"/>
          <w:szCs w:val="28"/>
        </w:rPr>
      </w:pPr>
    </w:p>
    <w:p w:rsidR="00A6204B" w:rsidRDefault="00A6204B" w:rsidP="00A6204B">
      <w:pPr>
        <w:shd w:val="clear" w:color="auto" w:fill="FFFFFF"/>
        <w:ind w:left="-284"/>
        <w:rPr>
          <w:spacing w:val="-1"/>
          <w:sz w:val="28"/>
          <w:szCs w:val="28"/>
        </w:rPr>
      </w:pPr>
      <w:r>
        <w:rPr>
          <w:spacing w:val="-1"/>
          <w:sz w:val="28"/>
          <w:szCs w:val="28"/>
        </w:rPr>
        <w:t xml:space="preserve">«_____»_________________20__ г.             </w:t>
      </w:r>
    </w:p>
    <w:p w:rsidR="00A6204B" w:rsidRDefault="00A6204B" w:rsidP="00A6204B">
      <w:pPr>
        <w:shd w:val="clear" w:color="auto" w:fill="FFFFFF"/>
        <w:rPr>
          <w:spacing w:val="-1"/>
          <w:sz w:val="28"/>
          <w:szCs w:val="28"/>
        </w:rPr>
      </w:pPr>
    </w:p>
    <w:p w:rsidR="00A6204B" w:rsidRDefault="00A6204B" w:rsidP="00A6204B">
      <w:pPr>
        <w:shd w:val="clear" w:color="auto" w:fill="FFFFFF"/>
        <w:rPr>
          <w:spacing w:val="-1"/>
          <w:sz w:val="28"/>
          <w:szCs w:val="28"/>
        </w:rPr>
      </w:pPr>
    </w:p>
    <w:tbl>
      <w:tblPr>
        <w:tblW w:w="9701" w:type="dxa"/>
        <w:tblInd w:w="108" w:type="dxa"/>
        <w:tblLook w:val="01E0"/>
      </w:tblPr>
      <w:tblGrid>
        <w:gridCol w:w="3050"/>
        <w:gridCol w:w="276"/>
        <w:gridCol w:w="3161"/>
        <w:gridCol w:w="327"/>
        <w:gridCol w:w="2887"/>
      </w:tblGrid>
      <w:tr w:rsidR="00A6204B" w:rsidTr="00071E37">
        <w:tc>
          <w:tcPr>
            <w:tcW w:w="2946" w:type="dxa"/>
            <w:tcBorders>
              <w:top w:val="nil"/>
              <w:left w:val="nil"/>
              <w:bottom w:val="single" w:sz="4" w:space="0" w:color="auto"/>
              <w:right w:val="nil"/>
            </w:tcBorders>
          </w:tcPr>
          <w:p w:rsidR="00A6204B" w:rsidRDefault="00A6204B" w:rsidP="00071E37"/>
        </w:tc>
        <w:tc>
          <w:tcPr>
            <w:tcW w:w="276" w:type="dxa"/>
          </w:tcPr>
          <w:p w:rsidR="00A6204B" w:rsidRDefault="00A6204B" w:rsidP="00071E37">
            <w:pPr>
              <w:jc w:val="center"/>
            </w:pPr>
          </w:p>
        </w:tc>
        <w:tc>
          <w:tcPr>
            <w:tcW w:w="3161" w:type="dxa"/>
            <w:tcBorders>
              <w:top w:val="nil"/>
              <w:left w:val="nil"/>
              <w:bottom w:val="single" w:sz="4" w:space="0" w:color="auto"/>
              <w:right w:val="nil"/>
            </w:tcBorders>
          </w:tcPr>
          <w:p w:rsidR="00A6204B" w:rsidRDefault="00A6204B" w:rsidP="00071E37">
            <w:pPr>
              <w:jc w:val="both"/>
            </w:pPr>
          </w:p>
        </w:tc>
        <w:tc>
          <w:tcPr>
            <w:tcW w:w="327" w:type="dxa"/>
          </w:tcPr>
          <w:p w:rsidR="00A6204B" w:rsidRDefault="00A6204B" w:rsidP="00071E37">
            <w:pPr>
              <w:jc w:val="center"/>
            </w:pPr>
          </w:p>
        </w:tc>
        <w:tc>
          <w:tcPr>
            <w:tcW w:w="2887" w:type="dxa"/>
            <w:tcBorders>
              <w:top w:val="nil"/>
              <w:left w:val="nil"/>
              <w:bottom w:val="single" w:sz="4" w:space="0" w:color="auto"/>
              <w:right w:val="nil"/>
            </w:tcBorders>
          </w:tcPr>
          <w:p w:rsidR="00A6204B" w:rsidRDefault="00A6204B" w:rsidP="00071E37">
            <w:pPr>
              <w:jc w:val="center"/>
            </w:pPr>
          </w:p>
        </w:tc>
      </w:tr>
      <w:tr w:rsidR="00A6204B" w:rsidTr="00071E37">
        <w:tc>
          <w:tcPr>
            <w:tcW w:w="3050" w:type="dxa"/>
            <w:tcBorders>
              <w:top w:val="single" w:sz="4" w:space="0" w:color="auto"/>
              <w:left w:val="nil"/>
              <w:bottom w:val="nil"/>
              <w:right w:val="nil"/>
            </w:tcBorders>
          </w:tcPr>
          <w:p w:rsidR="00A6204B" w:rsidRDefault="00A6204B" w:rsidP="00071E37">
            <w:pPr>
              <w:jc w:val="center"/>
            </w:pPr>
            <w:r>
              <w:t>(наименование заявителя)</w:t>
            </w:r>
          </w:p>
        </w:tc>
        <w:tc>
          <w:tcPr>
            <w:tcW w:w="276" w:type="dxa"/>
          </w:tcPr>
          <w:p w:rsidR="00A6204B" w:rsidRDefault="00A6204B" w:rsidP="00071E37">
            <w:pPr>
              <w:jc w:val="center"/>
            </w:pPr>
          </w:p>
        </w:tc>
        <w:tc>
          <w:tcPr>
            <w:tcW w:w="3161" w:type="dxa"/>
            <w:tcBorders>
              <w:top w:val="single" w:sz="4" w:space="0" w:color="auto"/>
              <w:left w:val="nil"/>
              <w:bottom w:val="nil"/>
              <w:right w:val="nil"/>
            </w:tcBorders>
          </w:tcPr>
          <w:p w:rsidR="00A6204B" w:rsidRDefault="00A6204B" w:rsidP="00071E37">
            <w:pPr>
              <w:jc w:val="center"/>
            </w:pPr>
            <w:r>
              <w:t>(подпись)</w:t>
            </w:r>
          </w:p>
        </w:tc>
        <w:tc>
          <w:tcPr>
            <w:tcW w:w="327" w:type="dxa"/>
          </w:tcPr>
          <w:p w:rsidR="00A6204B" w:rsidRDefault="00A6204B" w:rsidP="00071E37">
            <w:pPr>
              <w:jc w:val="center"/>
            </w:pPr>
          </w:p>
        </w:tc>
        <w:tc>
          <w:tcPr>
            <w:tcW w:w="2887" w:type="dxa"/>
            <w:tcBorders>
              <w:top w:val="single" w:sz="4" w:space="0" w:color="auto"/>
              <w:left w:val="nil"/>
              <w:bottom w:val="nil"/>
              <w:right w:val="nil"/>
            </w:tcBorders>
          </w:tcPr>
          <w:p w:rsidR="00A6204B" w:rsidRDefault="00A6204B" w:rsidP="00071E37">
            <w:pPr>
              <w:jc w:val="center"/>
            </w:pPr>
            <w:r>
              <w:t>(расшифровка подписи)</w:t>
            </w:r>
          </w:p>
        </w:tc>
      </w:tr>
    </w:tbl>
    <w:p w:rsidR="00A6204B" w:rsidRDefault="00A6204B" w:rsidP="00946970">
      <w:pPr>
        <w:jc w:val="both"/>
        <w:rPr>
          <w:sz w:val="24"/>
          <w:szCs w:val="24"/>
        </w:rPr>
        <w:sectPr w:rsidR="00A6204B" w:rsidSect="00A6204B">
          <w:footnotePr>
            <w:pos w:val="beneathText"/>
          </w:footnotePr>
          <w:pgSz w:w="11905" w:h="16837"/>
          <w:pgMar w:top="567" w:right="567" w:bottom="851" w:left="992" w:header="720" w:footer="720" w:gutter="0"/>
          <w:cols w:space="720"/>
          <w:docGrid w:linePitch="360"/>
        </w:sectPr>
      </w:pPr>
    </w:p>
    <w:p w:rsidR="00967005" w:rsidRDefault="00967005" w:rsidP="00073513">
      <w:pPr>
        <w:framePr w:w="8941" w:h="2266" w:wrap="notBeside" w:vAnchor="text" w:hAnchor="page" w:x="1561" w:y="-3705"/>
        <w:rPr>
          <w:b/>
          <w:bCs/>
          <w:sz w:val="24"/>
          <w:lang w:eastAsia="ru-RU"/>
        </w:rPr>
      </w:pPr>
    </w:p>
    <w:sectPr w:rsidR="00967005" w:rsidSect="00A6204B">
      <w:headerReference w:type="default" r:id="rId9"/>
      <w:headerReference w:type="first" r:id="rId10"/>
      <w:pgSz w:w="11905" w:h="16837"/>
      <w:pgMar w:top="567" w:right="567" w:bottom="851" w:left="9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F74" w:rsidRDefault="00812F74">
      <w:r>
        <w:separator/>
      </w:r>
    </w:p>
  </w:endnote>
  <w:endnote w:type="continuationSeparator" w:id="0">
    <w:p w:rsidR="00812F74" w:rsidRDefault="00812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bany AMT">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F74" w:rsidRDefault="00812F74">
      <w:r>
        <w:separator/>
      </w:r>
    </w:p>
  </w:footnote>
  <w:footnote w:type="continuationSeparator" w:id="0">
    <w:p w:rsidR="00812F74" w:rsidRDefault="00812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37" w:rsidRDefault="00135FD6">
    <w:pPr>
      <w:pStyle w:val="ac"/>
      <w:jc w:val="center"/>
    </w:pPr>
    <w:fldSimple w:instr=" PAGE   \* MERGEFORMAT ">
      <w:r w:rsidR="00071E37">
        <w:rPr>
          <w:noProof/>
        </w:rPr>
        <w:t>1</w:t>
      </w:r>
    </w:fldSimple>
  </w:p>
  <w:p w:rsidR="00071E37" w:rsidRDefault="00071E3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37" w:rsidRDefault="00071E37" w:rsidP="00F40EE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37" w:rsidRPr="00F40EE6" w:rsidRDefault="00071E37" w:rsidP="00F40EE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8D28686"/>
    <w:name w:val="Outline"/>
    <w:lvl w:ilvl="0">
      <w:start w:val="1"/>
      <w:numFmt w:val="decimal"/>
      <w:lvlText w:val="%1."/>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20"/>
        </w:tabs>
        <w:ind w:left="1120" w:hanging="360"/>
      </w:pPr>
      <w:rPr>
        <w:rFonts w:ascii="Symbol" w:hAnsi="Symbol" w:cs="StarSymbol"/>
        <w:sz w:val="18"/>
        <w:szCs w:val="18"/>
      </w:rPr>
    </w:lvl>
    <w:lvl w:ilvl="2">
      <w:start w:val="1"/>
      <w:numFmt w:val="bullet"/>
      <w:lvlText w:val=""/>
      <w:lvlJc w:val="left"/>
      <w:pPr>
        <w:tabs>
          <w:tab w:val="num" w:pos="1880"/>
        </w:tabs>
        <w:ind w:left="1880" w:hanging="360"/>
      </w:pPr>
      <w:rPr>
        <w:rFonts w:ascii="Symbol" w:hAnsi="Symbol" w:cs="StarSymbol"/>
        <w:sz w:val="18"/>
        <w:szCs w:val="18"/>
      </w:rPr>
    </w:lvl>
    <w:lvl w:ilvl="3">
      <w:start w:val="1"/>
      <w:numFmt w:val="bullet"/>
      <w:lvlText w:val=""/>
      <w:lvlJc w:val="left"/>
      <w:pPr>
        <w:tabs>
          <w:tab w:val="num" w:pos="2640"/>
        </w:tabs>
        <w:ind w:left="2640" w:hanging="360"/>
      </w:pPr>
      <w:rPr>
        <w:rFonts w:ascii="Symbol" w:hAnsi="Symbol" w:cs="StarSymbol"/>
        <w:sz w:val="18"/>
        <w:szCs w:val="18"/>
      </w:rPr>
    </w:lvl>
    <w:lvl w:ilvl="4">
      <w:start w:val="1"/>
      <w:numFmt w:val="bullet"/>
      <w:lvlText w:val=""/>
      <w:lvlJc w:val="left"/>
      <w:pPr>
        <w:tabs>
          <w:tab w:val="num" w:pos="3400"/>
        </w:tabs>
        <w:ind w:left="3400" w:hanging="360"/>
      </w:pPr>
      <w:rPr>
        <w:rFonts w:ascii="Symbol" w:hAnsi="Symbol" w:cs="StarSymbol"/>
        <w:sz w:val="18"/>
        <w:szCs w:val="18"/>
      </w:rPr>
    </w:lvl>
    <w:lvl w:ilvl="5">
      <w:start w:val="1"/>
      <w:numFmt w:val="bullet"/>
      <w:lvlText w:val=""/>
      <w:lvlJc w:val="left"/>
      <w:pPr>
        <w:tabs>
          <w:tab w:val="num" w:pos="4160"/>
        </w:tabs>
        <w:ind w:left="4160" w:hanging="360"/>
      </w:pPr>
      <w:rPr>
        <w:rFonts w:ascii="Symbol" w:hAnsi="Symbol" w:cs="StarSymbol"/>
        <w:sz w:val="18"/>
        <w:szCs w:val="18"/>
      </w:rPr>
    </w:lvl>
    <w:lvl w:ilvl="6">
      <w:start w:val="1"/>
      <w:numFmt w:val="bullet"/>
      <w:lvlText w:val=""/>
      <w:lvlJc w:val="left"/>
      <w:pPr>
        <w:tabs>
          <w:tab w:val="num" w:pos="4920"/>
        </w:tabs>
        <w:ind w:left="4920" w:hanging="360"/>
      </w:pPr>
      <w:rPr>
        <w:rFonts w:ascii="Symbol" w:hAnsi="Symbol" w:cs="StarSymbol"/>
        <w:sz w:val="18"/>
        <w:szCs w:val="18"/>
      </w:rPr>
    </w:lvl>
    <w:lvl w:ilvl="7">
      <w:start w:val="1"/>
      <w:numFmt w:val="bullet"/>
      <w:lvlText w:val=""/>
      <w:lvlJc w:val="left"/>
      <w:pPr>
        <w:tabs>
          <w:tab w:val="num" w:pos="5680"/>
        </w:tabs>
        <w:ind w:left="5680" w:hanging="360"/>
      </w:pPr>
      <w:rPr>
        <w:rFonts w:ascii="Symbol" w:hAnsi="Symbol" w:cs="StarSymbol"/>
        <w:sz w:val="18"/>
        <w:szCs w:val="18"/>
      </w:rPr>
    </w:lvl>
    <w:lvl w:ilvl="8">
      <w:start w:val="1"/>
      <w:numFmt w:val="bullet"/>
      <w:lvlText w:val=""/>
      <w:lvlJc w:val="left"/>
      <w:pPr>
        <w:tabs>
          <w:tab w:val="num" w:pos="6440"/>
        </w:tabs>
        <w:ind w:left="6440" w:hanging="360"/>
      </w:pPr>
      <w:rPr>
        <w:rFonts w:ascii="Symbol" w:hAnsi="Symbol" w:cs="StarSymbol"/>
        <w:sz w:val="18"/>
        <w:szCs w:val="18"/>
      </w:r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9702AD"/>
    <w:multiLevelType w:val="hybridMultilevel"/>
    <w:tmpl w:val="FA4E213E"/>
    <w:lvl w:ilvl="0" w:tplc="B7442230">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2556F"/>
    <w:multiLevelType w:val="multilevel"/>
    <w:tmpl w:val="81FE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41D0E"/>
    <w:multiLevelType w:val="multilevel"/>
    <w:tmpl w:val="8DD0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C35F3F"/>
    <w:multiLevelType w:val="hybridMultilevel"/>
    <w:tmpl w:val="3C56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234C47"/>
    <w:multiLevelType w:val="hybridMultilevel"/>
    <w:tmpl w:val="9DDC7344"/>
    <w:lvl w:ilvl="0" w:tplc="272668F2">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EB033A"/>
    <w:multiLevelType w:val="hybridMultilevel"/>
    <w:tmpl w:val="0980C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0D6083C"/>
    <w:multiLevelType w:val="multilevel"/>
    <w:tmpl w:val="39A0394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11">
    <w:nsid w:val="1A5F7758"/>
    <w:multiLevelType w:val="multilevel"/>
    <w:tmpl w:val="F36041B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B3207EE"/>
    <w:multiLevelType w:val="hybridMultilevel"/>
    <w:tmpl w:val="F45E54D0"/>
    <w:lvl w:ilvl="0" w:tplc="7D6C0C8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CD2D36"/>
    <w:multiLevelType w:val="multilevel"/>
    <w:tmpl w:val="5B32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C627C"/>
    <w:multiLevelType w:val="multilevel"/>
    <w:tmpl w:val="FD1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1D31D4"/>
    <w:multiLevelType w:val="hybridMultilevel"/>
    <w:tmpl w:val="92E4DD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5E9066D"/>
    <w:multiLevelType w:val="multilevel"/>
    <w:tmpl w:val="55A8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0F48F5"/>
    <w:multiLevelType w:val="hybridMultilevel"/>
    <w:tmpl w:val="3C56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A18ED"/>
    <w:multiLevelType w:val="multilevel"/>
    <w:tmpl w:val="D0A4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C73DB1"/>
    <w:multiLevelType w:val="multilevel"/>
    <w:tmpl w:val="DB98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7952BC"/>
    <w:multiLevelType w:val="hybridMultilevel"/>
    <w:tmpl w:val="03C62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AC5628"/>
    <w:multiLevelType w:val="multilevel"/>
    <w:tmpl w:val="28467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9676DA"/>
    <w:multiLevelType w:val="hybridMultilevel"/>
    <w:tmpl w:val="7256E24C"/>
    <w:lvl w:ilvl="0" w:tplc="441A2548">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29365E"/>
    <w:multiLevelType w:val="multilevel"/>
    <w:tmpl w:val="D5FEF91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D224A72"/>
    <w:multiLevelType w:val="multilevel"/>
    <w:tmpl w:val="9C38B3B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D992B86"/>
    <w:multiLevelType w:val="multilevel"/>
    <w:tmpl w:val="F9A6E97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00A540A"/>
    <w:multiLevelType w:val="multilevel"/>
    <w:tmpl w:val="7DC8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E42688"/>
    <w:multiLevelType w:val="hybridMultilevel"/>
    <w:tmpl w:val="EC448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DB11D0"/>
    <w:multiLevelType w:val="multilevel"/>
    <w:tmpl w:val="F43C5144"/>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B592DFA"/>
    <w:multiLevelType w:val="multilevel"/>
    <w:tmpl w:val="4D7AB5D2"/>
    <w:lvl w:ilvl="0">
      <w:start w:val="1"/>
      <w:numFmt w:val="bullet"/>
      <w:pStyle w:val="a0"/>
      <w:lvlText w:val=""/>
      <w:lvlJc w:val="left"/>
      <w:pPr>
        <w:tabs>
          <w:tab w:val="num" w:pos="1475"/>
        </w:tabs>
        <w:ind w:left="398" w:firstLine="737"/>
      </w:pPr>
      <w:rPr>
        <w:rFonts w:ascii="Symbol" w:hAnsi="Symbol" w:hint="default"/>
        <w:b/>
        <w:i w:val="0"/>
      </w:rPr>
    </w:lvl>
    <w:lvl w:ilvl="1">
      <w:start w:val="1"/>
      <w:numFmt w:val="decimal"/>
      <w:lvlText w:val="%1.%2."/>
      <w:lvlJc w:val="left"/>
      <w:pPr>
        <w:tabs>
          <w:tab w:val="num" w:pos="1785"/>
        </w:tabs>
        <w:ind w:left="594" w:firstLine="720"/>
      </w:pPr>
    </w:lvl>
    <w:lvl w:ilvl="2">
      <w:start w:val="1"/>
      <w:numFmt w:val="decimal"/>
      <w:lvlText w:val="%1.%2.%3."/>
      <w:lvlJc w:val="left"/>
      <w:pPr>
        <w:tabs>
          <w:tab w:val="num" w:pos="2394"/>
        </w:tabs>
        <w:ind w:left="2178" w:hanging="504"/>
      </w:pPr>
    </w:lvl>
    <w:lvl w:ilvl="3">
      <w:start w:val="1"/>
      <w:numFmt w:val="decimal"/>
      <w:lvlText w:val="%1.%2.%3.%4."/>
      <w:lvlJc w:val="left"/>
      <w:pPr>
        <w:tabs>
          <w:tab w:val="num" w:pos="3114"/>
        </w:tabs>
        <w:ind w:left="2682" w:hanging="648"/>
      </w:pPr>
    </w:lvl>
    <w:lvl w:ilvl="4">
      <w:start w:val="1"/>
      <w:numFmt w:val="decimal"/>
      <w:lvlText w:val="%1.%2.%3.%4.%5."/>
      <w:lvlJc w:val="left"/>
      <w:pPr>
        <w:tabs>
          <w:tab w:val="num" w:pos="3474"/>
        </w:tabs>
        <w:ind w:left="3186" w:hanging="792"/>
      </w:pPr>
    </w:lvl>
    <w:lvl w:ilvl="5">
      <w:start w:val="1"/>
      <w:numFmt w:val="decimal"/>
      <w:lvlText w:val="%1.%2.%3.%4.%5.%6."/>
      <w:lvlJc w:val="left"/>
      <w:pPr>
        <w:tabs>
          <w:tab w:val="num" w:pos="4194"/>
        </w:tabs>
        <w:ind w:left="3690" w:hanging="936"/>
      </w:pPr>
    </w:lvl>
    <w:lvl w:ilvl="6">
      <w:start w:val="1"/>
      <w:numFmt w:val="decimal"/>
      <w:lvlText w:val="%1.%2.%3.%4.%5.%6.%7."/>
      <w:lvlJc w:val="left"/>
      <w:pPr>
        <w:tabs>
          <w:tab w:val="num" w:pos="4554"/>
        </w:tabs>
        <w:ind w:left="4194" w:hanging="1080"/>
      </w:pPr>
    </w:lvl>
    <w:lvl w:ilvl="7">
      <w:start w:val="1"/>
      <w:numFmt w:val="decimal"/>
      <w:lvlText w:val="%1.%2.%3.%4.%5.%6.%7.%8."/>
      <w:lvlJc w:val="left"/>
      <w:pPr>
        <w:tabs>
          <w:tab w:val="num" w:pos="5274"/>
        </w:tabs>
        <w:ind w:left="4698" w:hanging="1224"/>
      </w:pPr>
    </w:lvl>
    <w:lvl w:ilvl="8">
      <w:start w:val="1"/>
      <w:numFmt w:val="decimal"/>
      <w:lvlText w:val="%1.%2.%3.%4.%5.%6.%7.%8.%9."/>
      <w:lvlJc w:val="left"/>
      <w:pPr>
        <w:tabs>
          <w:tab w:val="num" w:pos="5994"/>
        </w:tabs>
        <w:ind w:left="5274" w:hanging="1440"/>
      </w:pPr>
    </w:lvl>
  </w:abstractNum>
  <w:abstractNum w:abstractNumId="31">
    <w:nsid w:val="5BF9274D"/>
    <w:multiLevelType w:val="hybridMultilevel"/>
    <w:tmpl w:val="70A04178"/>
    <w:lvl w:ilvl="0" w:tplc="CD0E3C3E">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741A26"/>
    <w:multiLevelType w:val="hybridMultilevel"/>
    <w:tmpl w:val="BCCC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390DBB"/>
    <w:multiLevelType w:val="multilevel"/>
    <w:tmpl w:val="EBC4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2C757D"/>
    <w:multiLevelType w:val="hybridMultilevel"/>
    <w:tmpl w:val="FBF0D466"/>
    <w:lvl w:ilvl="0" w:tplc="8C62F6CE">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5">
    <w:nsid w:val="6A714F49"/>
    <w:multiLevelType w:val="multilevel"/>
    <w:tmpl w:val="39A03944"/>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36">
    <w:nsid w:val="71482783"/>
    <w:multiLevelType w:val="hybridMultilevel"/>
    <w:tmpl w:val="C0144C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7021D2"/>
    <w:multiLevelType w:val="multilevel"/>
    <w:tmpl w:val="7152E67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1B32724"/>
    <w:multiLevelType w:val="multilevel"/>
    <w:tmpl w:val="9D52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CD58B7"/>
    <w:multiLevelType w:val="multilevel"/>
    <w:tmpl w:val="664268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44C48DE"/>
    <w:multiLevelType w:val="hybridMultilevel"/>
    <w:tmpl w:val="3C56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BB4AF2"/>
    <w:multiLevelType w:val="hybridMultilevel"/>
    <w:tmpl w:val="50DA3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5A13F2"/>
    <w:multiLevelType w:val="multilevel"/>
    <w:tmpl w:val="9FEA5CA2"/>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81B7510"/>
    <w:multiLevelType w:val="multilevel"/>
    <w:tmpl w:val="90EE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AC307D"/>
    <w:multiLevelType w:val="multilevel"/>
    <w:tmpl w:val="08805E7C"/>
    <w:lvl w:ilvl="0">
      <w:start w:val="1"/>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7CF5090A"/>
    <w:multiLevelType w:val="multilevel"/>
    <w:tmpl w:val="5B0411BE"/>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3"/>
  </w:num>
  <w:num w:numId="2">
    <w:abstractNumId w:val="26"/>
  </w:num>
  <w:num w:numId="3">
    <w:abstractNumId w:val="9"/>
  </w:num>
  <w:num w:numId="4">
    <w:abstractNumId w:val="45"/>
  </w:num>
  <w:num w:numId="5">
    <w:abstractNumId w:val="15"/>
  </w:num>
  <w:num w:numId="6">
    <w:abstractNumId w:val="6"/>
  </w:num>
  <w:num w:numId="7">
    <w:abstractNumId w:val="5"/>
  </w:num>
  <w:num w:numId="8">
    <w:abstractNumId w:val="14"/>
  </w:num>
  <w:num w:numId="9">
    <w:abstractNumId w:val="38"/>
  </w:num>
  <w:num w:numId="10">
    <w:abstractNumId w:val="43"/>
  </w:num>
  <w:num w:numId="11">
    <w:abstractNumId w:val="20"/>
  </w:num>
  <w:num w:numId="12">
    <w:abstractNumId w:val="33"/>
  </w:num>
  <w:num w:numId="13">
    <w:abstractNumId w:val="22"/>
  </w:num>
  <w:num w:numId="14">
    <w:abstractNumId w:val="39"/>
  </w:num>
  <w:num w:numId="15">
    <w:abstractNumId w:val="8"/>
  </w:num>
  <w:num w:numId="16">
    <w:abstractNumId w:val="29"/>
  </w:num>
  <w:num w:numId="17">
    <w:abstractNumId w:val="36"/>
  </w:num>
  <w:num w:numId="18">
    <w:abstractNumId w:val="44"/>
  </w:num>
  <w:num w:numId="19">
    <w:abstractNumId w:val="42"/>
  </w:num>
  <w:num w:numId="20">
    <w:abstractNumId w:val="37"/>
  </w:num>
  <w:num w:numId="21">
    <w:abstractNumId w:val="28"/>
  </w:num>
  <w:num w:numId="22">
    <w:abstractNumId w:val="21"/>
  </w:num>
  <w:num w:numId="23">
    <w:abstractNumId w:val="12"/>
  </w:num>
  <w:num w:numId="24">
    <w:abstractNumId w:val="40"/>
  </w:num>
  <w:num w:numId="25">
    <w:abstractNumId w:val="7"/>
  </w:num>
  <w:num w:numId="26">
    <w:abstractNumId w:val="18"/>
  </w:num>
  <w:num w:numId="27">
    <w:abstractNumId w:val="25"/>
  </w:num>
  <w:num w:numId="28">
    <w:abstractNumId w:val="24"/>
  </w:num>
  <w:num w:numId="29">
    <w:abstractNumId w:val="11"/>
  </w:num>
  <w:num w:numId="30">
    <w:abstractNumId w:val="32"/>
  </w:num>
  <w:num w:numId="31">
    <w:abstractNumId w:val="31"/>
  </w:num>
  <w:num w:numId="32">
    <w:abstractNumId w:val="41"/>
  </w:num>
  <w:num w:numId="33">
    <w:abstractNumId w:val="13"/>
  </w:num>
  <w:num w:numId="34">
    <w:abstractNumId w:val="27"/>
  </w:num>
  <w:num w:numId="35">
    <w:abstractNumId w:val="17"/>
  </w:num>
  <w:num w:numId="36">
    <w:abstractNumId w:val="19"/>
  </w:num>
  <w:num w:numId="37">
    <w:abstractNumId w:val="10"/>
  </w:num>
  <w:num w:numId="38">
    <w:abstractNumId w:val="10"/>
    <w:lvlOverride w:ilvl="0">
      <w:lvl w:ilvl="0">
        <w:start w:val="1"/>
        <w:numFmt w:val="decimal"/>
        <w:suff w:val="space"/>
        <w:lvlText w:val="%1."/>
        <w:lvlJc w:val="left"/>
        <w:pPr>
          <w:ind w:left="0" w:firstLine="0"/>
        </w:pPr>
        <w:rPr>
          <w:rFonts w:ascii="Times New Roman" w:hAnsi="Times New Roman" w:cs="Times New Roman" w:hint="default"/>
          <w:b/>
          <w:i w:val="0"/>
          <w:caps w:val="0"/>
          <w:strike w:val="0"/>
          <w:dstrike w:val="0"/>
          <w:vanish w:val="0"/>
          <w:webHidden w:val="0"/>
          <w:sz w:val="22"/>
          <w:szCs w:val="22"/>
          <w:u w:val="none"/>
          <w:effect w:val="none"/>
          <w:vertAlign w:val="baseline"/>
          <w:specVanish w:val="0"/>
        </w:rPr>
      </w:lvl>
    </w:lvlOverride>
    <w:lvlOverride w:ilvl="1">
      <w:lvl w:ilvl="1">
        <w:start w:val="1"/>
        <w:numFmt w:val="decimal"/>
        <w:suff w:val="space"/>
        <w:lvlText w:val="%1.%2."/>
        <w:lvlJc w:val="left"/>
        <w:pPr>
          <w:ind w:left="0" w:firstLine="737"/>
        </w:pPr>
        <w:rPr>
          <w:rFonts w:ascii="Times New Roman" w:hAnsi="Times New Roman" w:cs="Times New Roman" w:hint="default"/>
          <w:b w:val="0"/>
          <w:i w:val="0"/>
          <w:sz w:val="24"/>
        </w:rPr>
      </w:lvl>
    </w:lvlOverride>
    <w:lvlOverride w:ilvl="2">
      <w:lvl w:ilvl="2">
        <w:start w:val="1"/>
        <w:numFmt w:val="decimal"/>
        <w:suff w:val="space"/>
        <w:lvlText w:val="%1.%2.%3."/>
        <w:lvlJc w:val="left"/>
        <w:pPr>
          <w:ind w:left="0"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left="0"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left="114" w:firstLine="737"/>
        </w:pPr>
        <w:rPr>
          <w:rFonts w:ascii="Times New Roman" w:hAnsi="Times New Roman" w:cs="Times New Roman" w:hint="default"/>
          <w:b w:val="0"/>
          <w:i w:val="0"/>
          <w:color w:val="auto"/>
          <w:sz w:val="24"/>
        </w:rPr>
      </w:lvl>
    </w:lvlOverride>
    <w:lvlOverride w:ilvl="5">
      <w:lvl w:ilvl="5">
        <w:start w:val="1"/>
        <w:numFmt w:val="decimal"/>
        <w:lvlText w:val="%6."/>
        <w:lvlJc w:val="left"/>
        <w:pPr>
          <w:ind w:left="0"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left="0" w:firstLine="737"/>
        </w:pPr>
        <w:rPr>
          <w:rFonts w:ascii="Times New Roman" w:hAnsi="Times New Roman" w:cs="Times New Roman" w:hint="default"/>
          <w:b w:val="0"/>
          <w:i w:val="0"/>
          <w:sz w:val="24"/>
        </w:rPr>
      </w:lvl>
    </w:lvlOverride>
    <w:lvlOverride w:ilvl="7">
      <w:lvl w:ilvl="7">
        <w:start w:val="1"/>
        <w:numFmt w:val="decimal"/>
        <w:lvlRestart w:val="2"/>
        <w:suff w:val="space"/>
        <w:lvlText w:val="%8"/>
        <w:lvlJc w:val="left"/>
        <w:pPr>
          <w:ind w:left="0" w:firstLine="737"/>
        </w:pPr>
      </w:lvl>
    </w:lvlOverride>
    <w:lvlOverride w:ilvl="8">
      <w:lvl w:ilvl="8">
        <w:start w:val="1"/>
        <w:numFmt w:val="lowerRoman"/>
        <w:suff w:val="space"/>
        <w:lvlText w:val="%9."/>
        <w:lvlJc w:val="left"/>
        <w:pPr>
          <w:ind w:left="0" w:firstLine="737"/>
        </w:pPr>
      </w:lvl>
    </w:lvlOverride>
  </w:num>
  <w:num w:numId="39">
    <w:abstractNumId w:val="10"/>
    <w:lvlOverride w:ilvl="0">
      <w:lvl w:ilvl="0">
        <w:start w:val="1"/>
        <w:numFmt w:val="decimal"/>
        <w:suff w:val="space"/>
        <w:lvlText w:val="%1."/>
        <w:lvlJc w:val="left"/>
        <w:pPr>
          <w:ind w:left="0" w:firstLine="0"/>
        </w:pPr>
        <w:rPr>
          <w:rFonts w:ascii="Times New Roman" w:hAnsi="Times New Roman" w:cs="Times New Roman" w:hint="default"/>
          <w:b/>
          <w:i w:val="0"/>
          <w:caps w:val="0"/>
          <w:strike w:val="0"/>
          <w:dstrike w:val="0"/>
          <w:vanish w:val="0"/>
          <w:webHidden w:val="0"/>
          <w:sz w:val="24"/>
          <w:u w:val="none"/>
          <w:effect w:val="none"/>
          <w:vertAlign w:val="baseline"/>
          <w:specVanish w:val="0"/>
        </w:rPr>
      </w:lvl>
    </w:lvlOverride>
    <w:lvlOverride w:ilvl="1">
      <w:lvl w:ilvl="1">
        <w:start w:val="1"/>
        <w:numFmt w:val="decimal"/>
        <w:suff w:val="space"/>
        <w:lvlText w:val="%1.%2."/>
        <w:lvlJc w:val="left"/>
        <w:pPr>
          <w:ind w:left="0" w:firstLine="737"/>
        </w:pPr>
        <w:rPr>
          <w:rFonts w:ascii="Times New Roman" w:hAnsi="Times New Roman" w:cs="Times New Roman" w:hint="default"/>
          <w:b w:val="0"/>
          <w:i w:val="0"/>
          <w:sz w:val="24"/>
        </w:rPr>
      </w:lvl>
    </w:lvlOverride>
    <w:lvlOverride w:ilvl="2">
      <w:lvl w:ilvl="2">
        <w:start w:val="1"/>
        <w:numFmt w:val="decimal"/>
        <w:suff w:val="space"/>
        <w:lvlText w:val="%1.%2.%3."/>
        <w:lvlJc w:val="left"/>
        <w:pPr>
          <w:ind w:left="0"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left="0"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left="0" w:firstLine="737"/>
        </w:pPr>
        <w:rPr>
          <w:rFonts w:ascii="Times New Roman" w:hAnsi="Times New Roman" w:cs="Times New Roman" w:hint="default"/>
          <w:b w:val="0"/>
          <w:i w:val="0"/>
          <w:sz w:val="24"/>
        </w:rPr>
      </w:lvl>
    </w:lvlOverride>
    <w:lvlOverride w:ilvl="5">
      <w:lvl w:ilvl="5">
        <w:start w:val="1"/>
        <w:numFmt w:val="decimal"/>
        <w:lvlText w:val="%6."/>
        <w:lvlJc w:val="left"/>
        <w:pPr>
          <w:ind w:left="0"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left="0" w:firstLine="737"/>
        </w:pPr>
        <w:rPr>
          <w:rFonts w:ascii="Times New Roman" w:hAnsi="Times New Roman" w:cs="Times New Roman" w:hint="default"/>
          <w:b w:val="0"/>
          <w:i w:val="0"/>
          <w:sz w:val="24"/>
        </w:rPr>
      </w:lvl>
    </w:lvlOverride>
    <w:lvlOverride w:ilvl="7">
      <w:lvl w:ilvl="7">
        <w:start w:val="1"/>
        <w:numFmt w:val="decimal"/>
        <w:lvlRestart w:val="2"/>
        <w:suff w:val="space"/>
        <w:lvlText w:val="%8"/>
        <w:lvlJc w:val="left"/>
        <w:pPr>
          <w:ind w:left="0" w:firstLine="737"/>
        </w:pPr>
      </w:lvl>
    </w:lvlOverride>
    <w:lvlOverride w:ilvl="8">
      <w:lvl w:ilvl="8">
        <w:start w:val="1"/>
        <w:numFmt w:val="lowerRoman"/>
        <w:suff w:val="space"/>
        <w:lvlText w:val="%9."/>
        <w:lvlJc w:val="left"/>
        <w:pPr>
          <w:ind w:left="0" w:firstLine="737"/>
        </w:pPr>
      </w:lvl>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5"/>
  </w:num>
  <w:num w:numId="43">
    <w:abstractNumId w:val="34"/>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3379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536B3"/>
    <w:rsid w:val="00003756"/>
    <w:rsid w:val="00004D91"/>
    <w:rsid w:val="000050E1"/>
    <w:rsid w:val="00006351"/>
    <w:rsid w:val="00006431"/>
    <w:rsid w:val="000069B1"/>
    <w:rsid w:val="00006B14"/>
    <w:rsid w:val="00007DB9"/>
    <w:rsid w:val="00010263"/>
    <w:rsid w:val="00010448"/>
    <w:rsid w:val="00012486"/>
    <w:rsid w:val="00012576"/>
    <w:rsid w:val="00013804"/>
    <w:rsid w:val="00013B28"/>
    <w:rsid w:val="00013DD4"/>
    <w:rsid w:val="0001497E"/>
    <w:rsid w:val="0002258B"/>
    <w:rsid w:val="00026796"/>
    <w:rsid w:val="0003092F"/>
    <w:rsid w:val="00031117"/>
    <w:rsid w:val="00031A39"/>
    <w:rsid w:val="000332F6"/>
    <w:rsid w:val="000367D8"/>
    <w:rsid w:val="00040C60"/>
    <w:rsid w:val="000429F1"/>
    <w:rsid w:val="000514FC"/>
    <w:rsid w:val="00051B40"/>
    <w:rsid w:val="00051D15"/>
    <w:rsid w:val="0005243B"/>
    <w:rsid w:val="00052697"/>
    <w:rsid w:val="000529AA"/>
    <w:rsid w:val="00054467"/>
    <w:rsid w:val="00054714"/>
    <w:rsid w:val="00054D1A"/>
    <w:rsid w:val="00054F35"/>
    <w:rsid w:val="000566AD"/>
    <w:rsid w:val="00057A22"/>
    <w:rsid w:val="00064439"/>
    <w:rsid w:val="00064A49"/>
    <w:rsid w:val="00070B07"/>
    <w:rsid w:val="0007147B"/>
    <w:rsid w:val="00071E37"/>
    <w:rsid w:val="0007212F"/>
    <w:rsid w:val="00073513"/>
    <w:rsid w:val="00075B06"/>
    <w:rsid w:val="00075BC8"/>
    <w:rsid w:val="00075EB7"/>
    <w:rsid w:val="00077790"/>
    <w:rsid w:val="00080667"/>
    <w:rsid w:val="000813A4"/>
    <w:rsid w:val="00081841"/>
    <w:rsid w:val="0008599A"/>
    <w:rsid w:val="00087F1B"/>
    <w:rsid w:val="00090663"/>
    <w:rsid w:val="0009069C"/>
    <w:rsid w:val="0009118F"/>
    <w:rsid w:val="0009188E"/>
    <w:rsid w:val="00091B4A"/>
    <w:rsid w:val="000A1564"/>
    <w:rsid w:val="000B0BC1"/>
    <w:rsid w:val="000B2437"/>
    <w:rsid w:val="000C32D0"/>
    <w:rsid w:val="000C3D37"/>
    <w:rsid w:val="000C6129"/>
    <w:rsid w:val="000E0C29"/>
    <w:rsid w:val="000E3DDC"/>
    <w:rsid w:val="000E434C"/>
    <w:rsid w:val="000E5C00"/>
    <w:rsid w:val="000E6A49"/>
    <w:rsid w:val="000F19C9"/>
    <w:rsid w:val="000F4E30"/>
    <w:rsid w:val="000F6ED1"/>
    <w:rsid w:val="000F6F23"/>
    <w:rsid w:val="000F74F6"/>
    <w:rsid w:val="001022D7"/>
    <w:rsid w:val="00105E1E"/>
    <w:rsid w:val="00107C5F"/>
    <w:rsid w:val="001127E8"/>
    <w:rsid w:val="0011363C"/>
    <w:rsid w:val="00113DF6"/>
    <w:rsid w:val="00116618"/>
    <w:rsid w:val="00117E47"/>
    <w:rsid w:val="0012273D"/>
    <w:rsid w:val="0012331A"/>
    <w:rsid w:val="00123895"/>
    <w:rsid w:val="00124DF6"/>
    <w:rsid w:val="001259AE"/>
    <w:rsid w:val="00131A8B"/>
    <w:rsid w:val="00132421"/>
    <w:rsid w:val="00132FF4"/>
    <w:rsid w:val="00135FD6"/>
    <w:rsid w:val="00137AA1"/>
    <w:rsid w:val="00140A71"/>
    <w:rsid w:val="00144CA9"/>
    <w:rsid w:val="00145504"/>
    <w:rsid w:val="00145A48"/>
    <w:rsid w:val="0014635F"/>
    <w:rsid w:val="00154CC4"/>
    <w:rsid w:val="0015636E"/>
    <w:rsid w:val="00156648"/>
    <w:rsid w:val="0015721B"/>
    <w:rsid w:val="001604C0"/>
    <w:rsid w:val="0016055D"/>
    <w:rsid w:val="0016084F"/>
    <w:rsid w:val="001619D2"/>
    <w:rsid w:val="00162F5A"/>
    <w:rsid w:val="001631C3"/>
    <w:rsid w:val="0016554A"/>
    <w:rsid w:val="00170B13"/>
    <w:rsid w:val="001713EB"/>
    <w:rsid w:val="00173D27"/>
    <w:rsid w:val="00173F89"/>
    <w:rsid w:val="001805F8"/>
    <w:rsid w:val="00181EE5"/>
    <w:rsid w:val="00187655"/>
    <w:rsid w:val="00191382"/>
    <w:rsid w:val="00192502"/>
    <w:rsid w:val="001966D2"/>
    <w:rsid w:val="001968E7"/>
    <w:rsid w:val="001A0D6C"/>
    <w:rsid w:val="001A193E"/>
    <w:rsid w:val="001A30D7"/>
    <w:rsid w:val="001A510C"/>
    <w:rsid w:val="001A6050"/>
    <w:rsid w:val="001A739A"/>
    <w:rsid w:val="001B12CD"/>
    <w:rsid w:val="001B1690"/>
    <w:rsid w:val="001B55A2"/>
    <w:rsid w:val="001C3DCD"/>
    <w:rsid w:val="001C58AE"/>
    <w:rsid w:val="001C7696"/>
    <w:rsid w:val="001D1074"/>
    <w:rsid w:val="001D1761"/>
    <w:rsid w:val="001D4182"/>
    <w:rsid w:val="001D51D8"/>
    <w:rsid w:val="001D5399"/>
    <w:rsid w:val="001D63AE"/>
    <w:rsid w:val="001D7155"/>
    <w:rsid w:val="001D7652"/>
    <w:rsid w:val="001D776D"/>
    <w:rsid w:val="001E049F"/>
    <w:rsid w:val="001E1B09"/>
    <w:rsid w:val="001E5DEB"/>
    <w:rsid w:val="001E7FB1"/>
    <w:rsid w:val="001F0694"/>
    <w:rsid w:val="001F0C50"/>
    <w:rsid w:val="001F59AA"/>
    <w:rsid w:val="001F5AA6"/>
    <w:rsid w:val="002000AD"/>
    <w:rsid w:val="00203784"/>
    <w:rsid w:val="00203CBE"/>
    <w:rsid w:val="00204745"/>
    <w:rsid w:val="002068BF"/>
    <w:rsid w:val="00206F3C"/>
    <w:rsid w:val="0021093E"/>
    <w:rsid w:val="00211848"/>
    <w:rsid w:val="002137A3"/>
    <w:rsid w:val="0022099E"/>
    <w:rsid w:val="00220E75"/>
    <w:rsid w:val="002219C5"/>
    <w:rsid w:val="002240CD"/>
    <w:rsid w:val="002255F9"/>
    <w:rsid w:val="00225FA3"/>
    <w:rsid w:val="0022656F"/>
    <w:rsid w:val="00226C7C"/>
    <w:rsid w:val="002329A4"/>
    <w:rsid w:val="00232C40"/>
    <w:rsid w:val="00233B9E"/>
    <w:rsid w:val="00236004"/>
    <w:rsid w:val="00242B00"/>
    <w:rsid w:val="00243646"/>
    <w:rsid w:val="00243E27"/>
    <w:rsid w:val="00244294"/>
    <w:rsid w:val="00244710"/>
    <w:rsid w:val="002447B5"/>
    <w:rsid w:val="0024619E"/>
    <w:rsid w:val="002461CA"/>
    <w:rsid w:val="00250EBF"/>
    <w:rsid w:val="00252B7C"/>
    <w:rsid w:val="002533E9"/>
    <w:rsid w:val="002541F6"/>
    <w:rsid w:val="00255868"/>
    <w:rsid w:val="00255A5E"/>
    <w:rsid w:val="00260237"/>
    <w:rsid w:val="00260B52"/>
    <w:rsid w:val="002615D6"/>
    <w:rsid w:val="0026334C"/>
    <w:rsid w:val="00265667"/>
    <w:rsid w:val="00267C88"/>
    <w:rsid w:val="0027073A"/>
    <w:rsid w:val="00271535"/>
    <w:rsid w:val="00273169"/>
    <w:rsid w:val="0027557C"/>
    <w:rsid w:val="002756C6"/>
    <w:rsid w:val="002776AD"/>
    <w:rsid w:val="0028065C"/>
    <w:rsid w:val="002846EB"/>
    <w:rsid w:val="00286E0E"/>
    <w:rsid w:val="002917A8"/>
    <w:rsid w:val="00296F1C"/>
    <w:rsid w:val="002A13D0"/>
    <w:rsid w:val="002A212F"/>
    <w:rsid w:val="002A33AC"/>
    <w:rsid w:val="002A3C7E"/>
    <w:rsid w:val="002A5A2A"/>
    <w:rsid w:val="002A6B2C"/>
    <w:rsid w:val="002B125E"/>
    <w:rsid w:val="002B218A"/>
    <w:rsid w:val="002B57CB"/>
    <w:rsid w:val="002B662C"/>
    <w:rsid w:val="002B6BB3"/>
    <w:rsid w:val="002B7257"/>
    <w:rsid w:val="002C01D2"/>
    <w:rsid w:val="002C37B3"/>
    <w:rsid w:val="002C4F47"/>
    <w:rsid w:val="002C67BF"/>
    <w:rsid w:val="002C7F9D"/>
    <w:rsid w:val="002D2AAE"/>
    <w:rsid w:val="002E2D67"/>
    <w:rsid w:val="002E4C78"/>
    <w:rsid w:val="002E6454"/>
    <w:rsid w:val="002E690D"/>
    <w:rsid w:val="002F1323"/>
    <w:rsid w:val="002F3585"/>
    <w:rsid w:val="002F388C"/>
    <w:rsid w:val="002F40E8"/>
    <w:rsid w:val="002F76C9"/>
    <w:rsid w:val="003057AF"/>
    <w:rsid w:val="003106B6"/>
    <w:rsid w:val="00310B4D"/>
    <w:rsid w:val="0031266F"/>
    <w:rsid w:val="0031334C"/>
    <w:rsid w:val="00313C10"/>
    <w:rsid w:val="0031547F"/>
    <w:rsid w:val="00315F98"/>
    <w:rsid w:val="003174DB"/>
    <w:rsid w:val="00317B92"/>
    <w:rsid w:val="003219BD"/>
    <w:rsid w:val="003238B0"/>
    <w:rsid w:val="00324394"/>
    <w:rsid w:val="003257FB"/>
    <w:rsid w:val="0032649C"/>
    <w:rsid w:val="0032698B"/>
    <w:rsid w:val="0033374B"/>
    <w:rsid w:val="0033379A"/>
    <w:rsid w:val="003346E7"/>
    <w:rsid w:val="00335FFF"/>
    <w:rsid w:val="0033618C"/>
    <w:rsid w:val="00336696"/>
    <w:rsid w:val="0034040D"/>
    <w:rsid w:val="00341663"/>
    <w:rsid w:val="00343274"/>
    <w:rsid w:val="00344066"/>
    <w:rsid w:val="00345862"/>
    <w:rsid w:val="00346E68"/>
    <w:rsid w:val="0035285C"/>
    <w:rsid w:val="003531C8"/>
    <w:rsid w:val="003554CA"/>
    <w:rsid w:val="00356D41"/>
    <w:rsid w:val="003571B4"/>
    <w:rsid w:val="0035782F"/>
    <w:rsid w:val="00357B91"/>
    <w:rsid w:val="00364866"/>
    <w:rsid w:val="00365734"/>
    <w:rsid w:val="00370754"/>
    <w:rsid w:val="00370B88"/>
    <w:rsid w:val="00381C8F"/>
    <w:rsid w:val="00382995"/>
    <w:rsid w:val="00383BD4"/>
    <w:rsid w:val="00387CAF"/>
    <w:rsid w:val="00387E1D"/>
    <w:rsid w:val="00391DE3"/>
    <w:rsid w:val="00391F31"/>
    <w:rsid w:val="003936B6"/>
    <w:rsid w:val="00393A23"/>
    <w:rsid w:val="00394431"/>
    <w:rsid w:val="00397E20"/>
    <w:rsid w:val="003A0015"/>
    <w:rsid w:val="003A06B5"/>
    <w:rsid w:val="003A16ED"/>
    <w:rsid w:val="003A2CBF"/>
    <w:rsid w:val="003A5888"/>
    <w:rsid w:val="003B001A"/>
    <w:rsid w:val="003B4F67"/>
    <w:rsid w:val="003B5D65"/>
    <w:rsid w:val="003B6A55"/>
    <w:rsid w:val="003C162D"/>
    <w:rsid w:val="003C4BF2"/>
    <w:rsid w:val="003C630B"/>
    <w:rsid w:val="003C6DD0"/>
    <w:rsid w:val="003C784A"/>
    <w:rsid w:val="003D1133"/>
    <w:rsid w:val="003D1D03"/>
    <w:rsid w:val="003D1D1E"/>
    <w:rsid w:val="003D318F"/>
    <w:rsid w:val="003D5B1C"/>
    <w:rsid w:val="003D6650"/>
    <w:rsid w:val="003D67D4"/>
    <w:rsid w:val="003E143D"/>
    <w:rsid w:val="003E3E9F"/>
    <w:rsid w:val="003E43DF"/>
    <w:rsid w:val="003E596A"/>
    <w:rsid w:val="003F0014"/>
    <w:rsid w:val="003F02C2"/>
    <w:rsid w:val="003F088B"/>
    <w:rsid w:val="003F1393"/>
    <w:rsid w:val="003F1A70"/>
    <w:rsid w:val="003F1D26"/>
    <w:rsid w:val="003F2635"/>
    <w:rsid w:val="003F3295"/>
    <w:rsid w:val="003F34AE"/>
    <w:rsid w:val="003F57B5"/>
    <w:rsid w:val="003F5ABD"/>
    <w:rsid w:val="00400BEF"/>
    <w:rsid w:val="004014A5"/>
    <w:rsid w:val="00403D56"/>
    <w:rsid w:val="004059E7"/>
    <w:rsid w:val="00410A13"/>
    <w:rsid w:val="00411FF7"/>
    <w:rsid w:val="00414E5B"/>
    <w:rsid w:val="00415D77"/>
    <w:rsid w:val="00416504"/>
    <w:rsid w:val="00423B59"/>
    <w:rsid w:val="00425C95"/>
    <w:rsid w:val="00425F4E"/>
    <w:rsid w:val="00430AF9"/>
    <w:rsid w:val="00431A48"/>
    <w:rsid w:val="00432C50"/>
    <w:rsid w:val="00433A0C"/>
    <w:rsid w:val="0043480E"/>
    <w:rsid w:val="00436384"/>
    <w:rsid w:val="0043763D"/>
    <w:rsid w:val="004431EC"/>
    <w:rsid w:val="0044443B"/>
    <w:rsid w:val="004521D6"/>
    <w:rsid w:val="00452F6C"/>
    <w:rsid w:val="004554C2"/>
    <w:rsid w:val="00460F9D"/>
    <w:rsid w:val="0046287C"/>
    <w:rsid w:val="00463B4A"/>
    <w:rsid w:val="00466C44"/>
    <w:rsid w:val="0046709D"/>
    <w:rsid w:val="00472E43"/>
    <w:rsid w:val="0047352F"/>
    <w:rsid w:val="004743B2"/>
    <w:rsid w:val="004767E5"/>
    <w:rsid w:val="00476D2F"/>
    <w:rsid w:val="00482177"/>
    <w:rsid w:val="004842B5"/>
    <w:rsid w:val="00485DD0"/>
    <w:rsid w:val="00487C60"/>
    <w:rsid w:val="004914E2"/>
    <w:rsid w:val="00492F60"/>
    <w:rsid w:val="00493A01"/>
    <w:rsid w:val="0049443D"/>
    <w:rsid w:val="00495596"/>
    <w:rsid w:val="00497635"/>
    <w:rsid w:val="004A42D1"/>
    <w:rsid w:val="004A5209"/>
    <w:rsid w:val="004A5994"/>
    <w:rsid w:val="004A7432"/>
    <w:rsid w:val="004B05A6"/>
    <w:rsid w:val="004C1593"/>
    <w:rsid w:val="004C3562"/>
    <w:rsid w:val="004C46CA"/>
    <w:rsid w:val="004C501D"/>
    <w:rsid w:val="004C5378"/>
    <w:rsid w:val="004C5C5A"/>
    <w:rsid w:val="004C7E37"/>
    <w:rsid w:val="004D0CD4"/>
    <w:rsid w:val="004D4F3A"/>
    <w:rsid w:val="004D6C52"/>
    <w:rsid w:val="004D7503"/>
    <w:rsid w:val="004E0A0E"/>
    <w:rsid w:val="004E2CD4"/>
    <w:rsid w:val="004E4CE7"/>
    <w:rsid w:val="004E5DF7"/>
    <w:rsid w:val="004E6FBD"/>
    <w:rsid w:val="004F1B84"/>
    <w:rsid w:val="004F42E1"/>
    <w:rsid w:val="004F48A6"/>
    <w:rsid w:val="004F5309"/>
    <w:rsid w:val="004F70B7"/>
    <w:rsid w:val="00500856"/>
    <w:rsid w:val="00501043"/>
    <w:rsid w:val="005029CC"/>
    <w:rsid w:val="00505490"/>
    <w:rsid w:val="00506FB2"/>
    <w:rsid w:val="005075E0"/>
    <w:rsid w:val="005115A4"/>
    <w:rsid w:val="005121EA"/>
    <w:rsid w:val="005144F4"/>
    <w:rsid w:val="005218A8"/>
    <w:rsid w:val="005254F5"/>
    <w:rsid w:val="00525C0E"/>
    <w:rsid w:val="00532E5B"/>
    <w:rsid w:val="005339EF"/>
    <w:rsid w:val="00534379"/>
    <w:rsid w:val="00537460"/>
    <w:rsid w:val="00541CCD"/>
    <w:rsid w:val="005420F5"/>
    <w:rsid w:val="0054303B"/>
    <w:rsid w:val="00544F5C"/>
    <w:rsid w:val="005450AD"/>
    <w:rsid w:val="00547FD7"/>
    <w:rsid w:val="005518DC"/>
    <w:rsid w:val="0055619B"/>
    <w:rsid w:val="005575C6"/>
    <w:rsid w:val="00557A52"/>
    <w:rsid w:val="0056013C"/>
    <w:rsid w:val="0056020F"/>
    <w:rsid w:val="00562442"/>
    <w:rsid w:val="00562921"/>
    <w:rsid w:val="00563A8F"/>
    <w:rsid w:val="00566746"/>
    <w:rsid w:val="00566D7F"/>
    <w:rsid w:val="00567EE8"/>
    <w:rsid w:val="00572254"/>
    <w:rsid w:val="00576274"/>
    <w:rsid w:val="00580A1B"/>
    <w:rsid w:val="005814A7"/>
    <w:rsid w:val="00581616"/>
    <w:rsid w:val="00583AD3"/>
    <w:rsid w:val="00584548"/>
    <w:rsid w:val="00584FDF"/>
    <w:rsid w:val="0058586C"/>
    <w:rsid w:val="005926E1"/>
    <w:rsid w:val="0059372E"/>
    <w:rsid w:val="005939FD"/>
    <w:rsid w:val="00595B2E"/>
    <w:rsid w:val="00596341"/>
    <w:rsid w:val="00596545"/>
    <w:rsid w:val="005A01DB"/>
    <w:rsid w:val="005A0260"/>
    <w:rsid w:val="005A306B"/>
    <w:rsid w:val="005A388C"/>
    <w:rsid w:val="005A401D"/>
    <w:rsid w:val="005A66FE"/>
    <w:rsid w:val="005B6172"/>
    <w:rsid w:val="005C152D"/>
    <w:rsid w:val="005C1D78"/>
    <w:rsid w:val="005C31DA"/>
    <w:rsid w:val="005C4222"/>
    <w:rsid w:val="005C58AD"/>
    <w:rsid w:val="005D0CE1"/>
    <w:rsid w:val="005D2103"/>
    <w:rsid w:val="005D283F"/>
    <w:rsid w:val="005D32B2"/>
    <w:rsid w:val="005D4A9D"/>
    <w:rsid w:val="005D6EC8"/>
    <w:rsid w:val="005E01F7"/>
    <w:rsid w:val="005E17D0"/>
    <w:rsid w:val="005E290B"/>
    <w:rsid w:val="005E38A6"/>
    <w:rsid w:val="005E394D"/>
    <w:rsid w:val="005E3F91"/>
    <w:rsid w:val="005E5A79"/>
    <w:rsid w:val="005E5C1D"/>
    <w:rsid w:val="005E7972"/>
    <w:rsid w:val="005F2F6C"/>
    <w:rsid w:val="005F7D37"/>
    <w:rsid w:val="006016AB"/>
    <w:rsid w:val="00601EB1"/>
    <w:rsid w:val="0060202F"/>
    <w:rsid w:val="00602EE9"/>
    <w:rsid w:val="006032E7"/>
    <w:rsid w:val="00605A3A"/>
    <w:rsid w:val="00605D4F"/>
    <w:rsid w:val="00606D6F"/>
    <w:rsid w:val="0060733C"/>
    <w:rsid w:val="00614F93"/>
    <w:rsid w:val="00620AFB"/>
    <w:rsid w:val="0062407E"/>
    <w:rsid w:val="0062612A"/>
    <w:rsid w:val="00635356"/>
    <w:rsid w:val="00635F73"/>
    <w:rsid w:val="00642DEC"/>
    <w:rsid w:val="0064442A"/>
    <w:rsid w:val="006450BA"/>
    <w:rsid w:val="00650497"/>
    <w:rsid w:val="00652269"/>
    <w:rsid w:val="006533D0"/>
    <w:rsid w:val="00654874"/>
    <w:rsid w:val="00654999"/>
    <w:rsid w:val="00654AC3"/>
    <w:rsid w:val="0065539D"/>
    <w:rsid w:val="00657004"/>
    <w:rsid w:val="006572FD"/>
    <w:rsid w:val="00661020"/>
    <w:rsid w:val="006611D7"/>
    <w:rsid w:val="00662BC7"/>
    <w:rsid w:val="00667A39"/>
    <w:rsid w:val="00670133"/>
    <w:rsid w:val="0067442C"/>
    <w:rsid w:val="00675249"/>
    <w:rsid w:val="00675BA4"/>
    <w:rsid w:val="006779EB"/>
    <w:rsid w:val="00685373"/>
    <w:rsid w:val="006873BA"/>
    <w:rsid w:val="00687C92"/>
    <w:rsid w:val="00691356"/>
    <w:rsid w:val="006939B3"/>
    <w:rsid w:val="00693FF9"/>
    <w:rsid w:val="006948F4"/>
    <w:rsid w:val="00696E20"/>
    <w:rsid w:val="00697D1A"/>
    <w:rsid w:val="006A1232"/>
    <w:rsid w:val="006A2DDD"/>
    <w:rsid w:val="006A4749"/>
    <w:rsid w:val="006A5561"/>
    <w:rsid w:val="006B1C75"/>
    <w:rsid w:val="006B56F4"/>
    <w:rsid w:val="006B79DB"/>
    <w:rsid w:val="006C0ED8"/>
    <w:rsid w:val="006C2CAD"/>
    <w:rsid w:val="006C2E27"/>
    <w:rsid w:val="006C3E6F"/>
    <w:rsid w:val="006C45C9"/>
    <w:rsid w:val="006C4CCC"/>
    <w:rsid w:val="006C4F5B"/>
    <w:rsid w:val="006C5580"/>
    <w:rsid w:val="006C6B95"/>
    <w:rsid w:val="006D0605"/>
    <w:rsid w:val="006D152B"/>
    <w:rsid w:val="006D26A2"/>
    <w:rsid w:val="006E0D8E"/>
    <w:rsid w:val="006E18E6"/>
    <w:rsid w:val="006E20E6"/>
    <w:rsid w:val="006E78C0"/>
    <w:rsid w:val="006F2A53"/>
    <w:rsid w:val="006F60D1"/>
    <w:rsid w:val="006F7E00"/>
    <w:rsid w:val="007027A0"/>
    <w:rsid w:val="007039E0"/>
    <w:rsid w:val="00703CC9"/>
    <w:rsid w:val="0070483C"/>
    <w:rsid w:val="007108B0"/>
    <w:rsid w:val="00710E01"/>
    <w:rsid w:val="00711449"/>
    <w:rsid w:val="00712934"/>
    <w:rsid w:val="00714D42"/>
    <w:rsid w:val="00715BF3"/>
    <w:rsid w:val="00716635"/>
    <w:rsid w:val="00716CC0"/>
    <w:rsid w:val="00717DA5"/>
    <w:rsid w:val="0072314E"/>
    <w:rsid w:val="0072600E"/>
    <w:rsid w:val="00732A72"/>
    <w:rsid w:val="007336ED"/>
    <w:rsid w:val="00735AD0"/>
    <w:rsid w:val="00736B51"/>
    <w:rsid w:val="00737582"/>
    <w:rsid w:val="007427B8"/>
    <w:rsid w:val="0074346F"/>
    <w:rsid w:val="007440C2"/>
    <w:rsid w:val="00744883"/>
    <w:rsid w:val="0074493B"/>
    <w:rsid w:val="007452BF"/>
    <w:rsid w:val="007472DA"/>
    <w:rsid w:val="0075072F"/>
    <w:rsid w:val="00755BC0"/>
    <w:rsid w:val="0075607C"/>
    <w:rsid w:val="00757F3B"/>
    <w:rsid w:val="00762072"/>
    <w:rsid w:val="007649F6"/>
    <w:rsid w:val="0076532A"/>
    <w:rsid w:val="00767426"/>
    <w:rsid w:val="007675D6"/>
    <w:rsid w:val="00770585"/>
    <w:rsid w:val="00771C33"/>
    <w:rsid w:val="007725B0"/>
    <w:rsid w:val="00773945"/>
    <w:rsid w:val="00774A87"/>
    <w:rsid w:val="007764DF"/>
    <w:rsid w:val="00776C4E"/>
    <w:rsid w:val="007778C8"/>
    <w:rsid w:val="00780BC7"/>
    <w:rsid w:val="0078139F"/>
    <w:rsid w:val="00782F23"/>
    <w:rsid w:val="00785449"/>
    <w:rsid w:val="00786E6D"/>
    <w:rsid w:val="00791F90"/>
    <w:rsid w:val="00792584"/>
    <w:rsid w:val="00792704"/>
    <w:rsid w:val="007A1DD1"/>
    <w:rsid w:val="007A1FDD"/>
    <w:rsid w:val="007A253B"/>
    <w:rsid w:val="007A2C99"/>
    <w:rsid w:val="007A3FC6"/>
    <w:rsid w:val="007A4496"/>
    <w:rsid w:val="007A4B99"/>
    <w:rsid w:val="007A7132"/>
    <w:rsid w:val="007A759D"/>
    <w:rsid w:val="007A7FAA"/>
    <w:rsid w:val="007B0FDD"/>
    <w:rsid w:val="007B1A73"/>
    <w:rsid w:val="007B2B01"/>
    <w:rsid w:val="007B2C44"/>
    <w:rsid w:val="007B3E48"/>
    <w:rsid w:val="007B4FA8"/>
    <w:rsid w:val="007B528F"/>
    <w:rsid w:val="007B5FF6"/>
    <w:rsid w:val="007B67E5"/>
    <w:rsid w:val="007C0BED"/>
    <w:rsid w:val="007C3DCF"/>
    <w:rsid w:val="007C4B22"/>
    <w:rsid w:val="007C679A"/>
    <w:rsid w:val="007C789D"/>
    <w:rsid w:val="007C7BD9"/>
    <w:rsid w:val="007D3BB6"/>
    <w:rsid w:val="007D41F6"/>
    <w:rsid w:val="007D6215"/>
    <w:rsid w:val="007E2C06"/>
    <w:rsid w:val="007E2F55"/>
    <w:rsid w:val="007E40C0"/>
    <w:rsid w:val="007E4782"/>
    <w:rsid w:val="007E7B94"/>
    <w:rsid w:val="007F19E8"/>
    <w:rsid w:val="007F1D44"/>
    <w:rsid w:val="007F412E"/>
    <w:rsid w:val="007F482A"/>
    <w:rsid w:val="007F60AC"/>
    <w:rsid w:val="00801E27"/>
    <w:rsid w:val="00805B98"/>
    <w:rsid w:val="00812841"/>
    <w:rsid w:val="00812F74"/>
    <w:rsid w:val="0081419A"/>
    <w:rsid w:val="00814BD7"/>
    <w:rsid w:val="00815790"/>
    <w:rsid w:val="008209AB"/>
    <w:rsid w:val="00821AA7"/>
    <w:rsid w:val="00822338"/>
    <w:rsid w:val="0082588D"/>
    <w:rsid w:val="00827F48"/>
    <w:rsid w:val="00830C72"/>
    <w:rsid w:val="00833E23"/>
    <w:rsid w:val="00834503"/>
    <w:rsid w:val="008359CC"/>
    <w:rsid w:val="00835A71"/>
    <w:rsid w:val="00837547"/>
    <w:rsid w:val="008404B6"/>
    <w:rsid w:val="0084485D"/>
    <w:rsid w:val="008452B8"/>
    <w:rsid w:val="00846A1E"/>
    <w:rsid w:val="00847D55"/>
    <w:rsid w:val="008521B6"/>
    <w:rsid w:val="00852A5C"/>
    <w:rsid w:val="00857226"/>
    <w:rsid w:val="0086067C"/>
    <w:rsid w:val="00863F9C"/>
    <w:rsid w:val="0086471D"/>
    <w:rsid w:val="00870DC2"/>
    <w:rsid w:val="00870F0B"/>
    <w:rsid w:val="00871466"/>
    <w:rsid w:val="00871A7E"/>
    <w:rsid w:val="0087204D"/>
    <w:rsid w:val="008747C9"/>
    <w:rsid w:val="00874CE5"/>
    <w:rsid w:val="008800F1"/>
    <w:rsid w:val="0088177B"/>
    <w:rsid w:val="00881E8E"/>
    <w:rsid w:val="00882126"/>
    <w:rsid w:val="008825C8"/>
    <w:rsid w:val="008901FF"/>
    <w:rsid w:val="00890A00"/>
    <w:rsid w:val="008923D2"/>
    <w:rsid w:val="008928C5"/>
    <w:rsid w:val="00892E9D"/>
    <w:rsid w:val="00895897"/>
    <w:rsid w:val="00895DFE"/>
    <w:rsid w:val="008979E1"/>
    <w:rsid w:val="008A070D"/>
    <w:rsid w:val="008A18CF"/>
    <w:rsid w:val="008A3583"/>
    <w:rsid w:val="008C2557"/>
    <w:rsid w:val="008C5348"/>
    <w:rsid w:val="008D0C10"/>
    <w:rsid w:val="008D3292"/>
    <w:rsid w:val="008D4476"/>
    <w:rsid w:val="008D75F6"/>
    <w:rsid w:val="008E1543"/>
    <w:rsid w:val="008E701A"/>
    <w:rsid w:val="008E7FA3"/>
    <w:rsid w:val="0090033F"/>
    <w:rsid w:val="00906593"/>
    <w:rsid w:val="009067F8"/>
    <w:rsid w:val="00912EB8"/>
    <w:rsid w:val="009149D0"/>
    <w:rsid w:val="00914C6F"/>
    <w:rsid w:val="009152E0"/>
    <w:rsid w:val="00915B34"/>
    <w:rsid w:val="00916DEB"/>
    <w:rsid w:val="009205E8"/>
    <w:rsid w:val="00921ED5"/>
    <w:rsid w:val="009252AD"/>
    <w:rsid w:val="00926793"/>
    <w:rsid w:val="0092794C"/>
    <w:rsid w:val="00930B00"/>
    <w:rsid w:val="00930C18"/>
    <w:rsid w:val="00934AB2"/>
    <w:rsid w:val="00936D2A"/>
    <w:rsid w:val="009377FA"/>
    <w:rsid w:val="00937C4C"/>
    <w:rsid w:val="009441D0"/>
    <w:rsid w:val="00944662"/>
    <w:rsid w:val="00944D25"/>
    <w:rsid w:val="00946970"/>
    <w:rsid w:val="00946A50"/>
    <w:rsid w:val="009470A2"/>
    <w:rsid w:val="00947EDA"/>
    <w:rsid w:val="009500A9"/>
    <w:rsid w:val="0095537B"/>
    <w:rsid w:val="00955DF2"/>
    <w:rsid w:val="00957606"/>
    <w:rsid w:val="00960500"/>
    <w:rsid w:val="00962556"/>
    <w:rsid w:val="0096280F"/>
    <w:rsid w:val="00967005"/>
    <w:rsid w:val="00970F24"/>
    <w:rsid w:val="0097271E"/>
    <w:rsid w:val="00974782"/>
    <w:rsid w:val="00976FD5"/>
    <w:rsid w:val="009820D7"/>
    <w:rsid w:val="00982E96"/>
    <w:rsid w:val="00984B41"/>
    <w:rsid w:val="00984C84"/>
    <w:rsid w:val="00990277"/>
    <w:rsid w:val="0099214C"/>
    <w:rsid w:val="00993E83"/>
    <w:rsid w:val="00994E0E"/>
    <w:rsid w:val="00995F79"/>
    <w:rsid w:val="009A1279"/>
    <w:rsid w:val="009A3115"/>
    <w:rsid w:val="009A37B3"/>
    <w:rsid w:val="009A4653"/>
    <w:rsid w:val="009B0CD0"/>
    <w:rsid w:val="009B24D7"/>
    <w:rsid w:val="009B2552"/>
    <w:rsid w:val="009B32A8"/>
    <w:rsid w:val="009B37F8"/>
    <w:rsid w:val="009C0999"/>
    <w:rsid w:val="009C1435"/>
    <w:rsid w:val="009C143C"/>
    <w:rsid w:val="009C2EE8"/>
    <w:rsid w:val="009C3536"/>
    <w:rsid w:val="009C4521"/>
    <w:rsid w:val="009C48BC"/>
    <w:rsid w:val="009C5069"/>
    <w:rsid w:val="009D1905"/>
    <w:rsid w:val="009D20D7"/>
    <w:rsid w:val="009D3CBD"/>
    <w:rsid w:val="009D3E8E"/>
    <w:rsid w:val="009D506E"/>
    <w:rsid w:val="009D7187"/>
    <w:rsid w:val="009E04C2"/>
    <w:rsid w:val="009E4F39"/>
    <w:rsid w:val="009E5125"/>
    <w:rsid w:val="009E512C"/>
    <w:rsid w:val="009E6AC2"/>
    <w:rsid w:val="009F0EE1"/>
    <w:rsid w:val="009F12D0"/>
    <w:rsid w:val="00A0102B"/>
    <w:rsid w:val="00A02290"/>
    <w:rsid w:val="00A04D8C"/>
    <w:rsid w:val="00A06FE2"/>
    <w:rsid w:val="00A07F37"/>
    <w:rsid w:val="00A153C5"/>
    <w:rsid w:val="00A16155"/>
    <w:rsid w:val="00A16ED0"/>
    <w:rsid w:val="00A203E0"/>
    <w:rsid w:val="00A23174"/>
    <w:rsid w:val="00A23F34"/>
    <w:rsid w:val="00A2422A"/>
    <w:rsid w:val="00A247B1"/>
    <w:rsid w:val="00A26C57"/>
    <w:rsid w:val="00A2795D"/>
    <w:rsid w:val="00A32016"/>
    <w:rsid w:val="00A32D74"/>
    <w:rsid w:val="00A349A8"/>
    <w:rsid w:val="00A34C2F"/>
    <w:rsid w:val="00A35A1E"/>
    <w:rsid w:val="00A36920"/>
    <w:rsid w:val="00A408F6"/>
    <w:rsid w:val="00A40927"/>
    <w:rsid w:val="00A428C2"/>
    <w:rsid w:val="00A4417F"/>
    <w:rsid w:val="00A4602D"/>
    <w:rsid w:val="00A46FCC"/>
    <w:rsid w:val="00A525E3"/>
    <w:rsid w:val="00A54516"/>
    <w:rsid w:val="00A568B4"/>
    <w:rsid w:val="00A617EF"/>
    <w:rsid w:val="00A6204B"/>
    <w:rsid w:val="00A62641"/>
    <w:rsid w:val="00A631F7"/>
    <w:rsid w:val="00A660D7"/>
    <w:rsid w:val="00A661D1"/>
    <w:rsid w:val="00A7146E"/>
    <w:rsid w:val="00A718DA"/>
    <w:rsid w:val="00A719C7"/>
    <w:rsid w:val="00A71BEA"/>
    <w:rsid w:val="00A727A7"/>
    <w:rsid w:val="00A72C27"/>
    <w:rsid w:val="00A73E36"/>
    <w:rsid w:val="00A75706"/>
    <w:rsid w:val="00A8206A"/>
    <w:rsid w:val="00A82B17"/>
    <w:rsid w:val="00A8464F"/>
    <w:rsid w:val="00A90667"/>
    <w:rsid w:val="00A90AF3"/>
    <w:rsid w:val="00A9105F"/>
    <w:rsid w:val="00A912C7"/>
    <w:rsid w:val="00A91BD1"/>
    <w:rsid w:val="00A925B2"/>
    <w:rsid w:val="00A95E43"/>
    <w:rsid w:val="00A95FE1"/>
    <w:rsid w:val="00A97E65"/>
    <w:rsid w:val="00AA2806"/>
    <w:rsid w:val="00AA4509"/>
    <w:rsid w:val="00AA4CC6"/>
    <w:rsid w:val="00AA76B1"/>
    <w:rsid w:val="00AB536D"/>
    <w:rsid w:val="00AC02C5"/>
    <w:rsid w:val="00AC2AAD"/>
    <w:rsid w:val="00AC343E"/>
    <w:rsid w:val="00AC3596"/>
    <w:rsid w:val="00AC37AC"/>
    <w:rsid w:val="00AC3A82"/>
    <w:rsid w:val="00AC4363"/>
    <w:rsid w:val="00AC6329"/>
    <w:rsid w:val="00AC6E67"/>
    <w:rsid w:val="00AC7988"/>
    <w:rsid w:val="00AD2876"/>
    <w:rsid w:val="00AE1A2E"/>
    <w:rsid w:val="00AE3A9C"/>
    <w:rsid w:val="00AE4536"/>
    <w:rsid w:val="00AE4DE6"/>
    <w:rsid w:val="00AE67E1"/>
    <w:rsid w:val="00AE7454"/>
    <w:rsid w:val="00AF2681"/>
    <w:rsid w:val="00AF6080"/>
    <w:rsid w:val="00AF6E31"/>
    <w:rsid w:val="00AF71E5"/>
    <w:rsid w:val="00B000D8"/>
    <w:rsid w:val="00B045E2"/>
    <w:rsid w:val="00B04F67"/>
    <w:rsid w:val="00B05EBC"/>
    <w:rsid w:val="00B06096"/>
    <w:rsid w:val="00B06D15"/>
    <w:rsid w:val="00B0767F"/>
    <w:rsid w:val="00B12FF6"/>
    <w:rsid w:val="00B14520"/>
    <w:rsid w:val="00B219A9"/>
    <w:rsid w:val="00B219FF"/>
    <w:rsid w:val="00B22D4E"/>
    <w:rsid w:val="00B24C14"/>
    <w:rsid w:val="00B303AF"/>
    <w:rsid w:val="00B32869"/>
    <w:rsid w:val="00B33067"/>
    <w:rsid w:val="00B36E41"/>
    <w:rsid w:val="00B37071"/>
    <w:rsid w:val="00B4184B"/>
    <w:rsid w:val="00B469F3"/>
    <w:rsid w:val="00B47269"/>
    <w:rsid w:val="00B511B2"/>
    <w:rsid w:val="00B533BF"/>
    <w:rsid w:val="00B536B3"/>
    <w:rsid w:val="00B53C4B"/>
    <w:rsid w:val="00B558EA"/>
    <w:rsid w:val="00B6054B"/>
    <w:rsid w:val="00B63DED"/>
    <w:rsid w:val="00B64909"/>
    <w:rsid w:val="00B64980"/>
    <w:rsid w:val="00B6554F"/>
    <w:rsid w:val="00B67591"/>
    <w:rsid w:val="00B700C0"/>
    <w:rsid w:val="00B704D4"/>
    <w:rsid w:val="00B71CB3"/>
    <w:rsid w:val="00B72257"/>
    <w:rsid w:val="00B76692"/>
    <w:rsid w:val="00B7679B"/>
    <w:rsid w:val="00B81BAB"/>
    <w:rsid w:val="00B82168"/>
    <w:rsid w:val="00B82780"/>
    <w:rsid w:val="00B91D8B"/>
    <w:rsid w:val="00B92F86"/>
    <w:rsid w:val="00B964A9"/>
    <w:rsid w:val="00BA2E3B"/>
    <w:rsid w:val="00BB0DB4"/>
    <w:rsid w:val="00BB0EAC"/>
    <w:rsid w:val="00BB32EB"/>
    <w:rsid w:val="00BB37EC"/>
    <w:rsid w:val="00BB4609"/>
    <w:rsid w:val="00BB5E09"/>
    <w:rsid w:val="00BC0E3B"/>
    <w:rsid w:val="00BC244F"/>
    <w:rsid w:val="00BC3305"/>
    <w:rsid w:val="00BC37FF"/>
    <w:rsid w:val="00BC4B16"/>
    <w:rsid w:val="00BC61AB"/>
    <w:rsid w:val="00BD121C"/>
    <w:rsid w:val="00BD1E7C"/>
    <w:rsid w:val="00BD2430"/>
    <w:rsid w:val="00BD24DA"/>
    <w:rsid w:val="00BD2586"/>
    <w:rsid w:val="00BD27C1"/>
    <w:rsid w:val="00BD282E"/>
    <w:rsid w:val="00BD654B"/>
    <w:rsid w:val="00BD678E"/>
    <w:rsid w:val="00BD6804"/>
    <w:rsid w:val="00BD6CCC"/>
    <w:rsid w:val="00BD7956"/>
    <w:rsid w:val="00BD7D7F"/>
    <w:rsid w:val="00BE0BCD"/>
    <w:rsid w:val="00BE401F"/>
    <w:rsid w:val="00BE41D2"/>
    <w:rsid w:val="00BE49AB"/>
    <w:rsid w:val="00BE4FFB"/>
    <w:rsid w:val="00BE563A"/>
    <w:rsid w:val="00BF01E1"/>
    <w:rsid w:val="00BF4CEF"/>
    <w:rsid w:val="00BF5BF9"/>
    <w:rsid w:val="00C00E46"/>
    <w:rsid w:val="00C00E97"/>
    <w:rsid w:val="00C020B5"/>
    <w:rsid w:val="00C02F16"/>
    <w:rsid w:val="00C046ED"/>
    <w:rsid w:val="00C04B9F"/>
    <w:rsid w:val="00C05CD3"/>
    <w:rsid w:val="00C061BF"/>
    <w:rsid w:val="00C1217F"/>
    <w:rsid w:val="00C121CE"/>
    <w:rsid w:val="00C16E48"/>
    <w:rsid w:val="00C17006"/>
    <w:rsid w:val="00C17230"/>
    <w:rsid w:val="00C17C9E"/>
    <w:rsid w:val="00C20E01"/>
    <w:rsid w:val="00C23AD4"/>
    <w:rsid w:val="00C26E00"/>
    <w:rsid w:val="00C27DD3"/>
    <w:rsid w:val="00C309AF"/>
    <w:rsid w:val="00C367AC"/>
    <w:rsid w:val="00C41807"/>
    <w:rsid w:val="00C4207A"/>
    <w:rsid w:val="00C42174"/>
    <w:rsid w:val="00C438CB"/>
    <w:rsid w:val="00C44384"/>
    <w:rsid w:val="00C45918"/>
    <w:rsid w:val="00C50289"/>
    <w:rsid w:val="00C51101"/>
    <w:rsid w:val="00C51FF7"/>
    <w:rsid w:val="00C53B52"/>
    <w:rsid w:val="00C5643D"/>
    <w:rsid w:val="00C60089"/>
    <w:rsid w:val="00C62C12"/>
    <w:rsid w:val="00C63834"/>
    <w:rsid w:val="00C63C09"/>
    <w:rsid w:val="00C6425A"/>
    <w:rsid w:val="00C6550B"/>
    <w:rsid w:val="00C70EB9"/>
    <w:rsid w:val="00C75FF5"/>
    <w:rsid w:val="00C816A2"/>
    <w:rsid w:val="00C8237A"/>
    <w:rsid w:val="00C82AF8"/>
    <w:rsid w:val="00C85254"/>
    <w:rsid w:val="00C86A2B"/>
    <w:rsid w:val="00C86EE7"/>
    <w:rsid w:val="00C873B7"/>
    <w:rsid w:val="00C9062E"/>
    <w:rsid w:val="00C9196C"/>
    <w:rsid w:val="00C92064"/>
    <w:rsid w:val="00C92C4B"/>
    <w:rsid w:val="00C9423E"/>
    <w:rsid w:val="00C947B0"/>
    <w:rsid w:val="00C9596C"/>
    <w:rsid w:val="00C96A55"/>
    <w:rsid w:val="00C97F98"/>
    <w:rsid w:val="00CA02F7"/>
    <w:rsid w:val="00CA0F26"/>
    <w:rsid w:val="00CA1170"/>
    <w:rsid w:val="00CA16E7"/>
    <w:rsid w:val="00CA3CCA"/>
    <w:rsid w:val="00CA749F"/>
    <w:rsid w:val="00CB0160"/>
    <w:rsid w:val="00CB45D2"/>
    <w:rsid w:val="00CB45F8"/>
    <w:rsid w:val="00CB46A1"/>
    <w:rsid w:val="00CB7050"/>
    <w:rsid w:val="00CB7093"/>
    <w:rsid w:val="00CC0E62"/>
    <w:rsid w:val="00CC1AB9"/>
    <w:rsid w:val="00CD13E6"/>
    <w:rsid w:val="00CD2D31"/>
    <w:rsid w:val="00CD3542"/>
    <w:rsid w:val="00CD4328"/>
    <w:rsid w:val="00CD4683"/>
    <w:rsid w:val="00CD4A61"/>
    <w:rsid w:val="00CE1C30"/>
    <w:rsid w:val="00CE27ED"/>
    <w:rsid w:val="00CE3ABF"/>
    <w:rsid w:val="00CE7305"/>
    <w:rsid w:val="00CF01F9"/>
    <w:rsid w:val="00CF1F4C"/>
    <w:rsid w:val="00CF3308"/>
    <w:rsid w:val="00CF56B4"/>
    <w:rsid w:val="00CF7556"/>
    <w:rsid w:val="00CF7CE3"/>
    <w:rsid w:val="00CF7E3E"/>
    <w:rsid w:val="00D007BF"/>
    <w:rsid w:val="00D01FAC"/>
    <w:rsid w:val="00D05CC0"/>
    <w:rsid w:val="00D1097B"/>
    <w:rsid w:val="00D11E21"/>
    <w:rsid w:val="00D14B24"/>
    <w:rsid w:val="00D17586"/>
    <w:rsid w:val="00D178A7"/>
    <w:rsid w:val="00D178C3"/>
    <w:rsid w:val="00D209CD"/>
    <w:rsid w:val="00D21127"/>
    <w:rsid w:val="00D22928"/>
    <w:rsid w:val="00D23860"/>
    <w:rsid w:val="00D2461F"/>
    <w:rsid w:val="00D248B3"/>
    <w:rsid w:val="00D27294"/>
    <w:rsid w:val="00D30A7E"/>
    <w:rsid w:val="00D30EB5"/>
    <w:rsid w:val="00D32F88"/>
    <w:rsid w:val="00D41E4D"/>
    <w:rsid w:val="00D42A94"/>
    <w:rsid w:val="00D42BB6"/>
    <w:rsid w:val="00D44B2E"/>
    <w:rsid w:val="00D45ED6"/>
    <w:rsid w:val="00D46C26"/>
    <w:rsid w:val="00D46F8A"/>
    <w:rsid w:val="00D47954"/>
    <w:rsid w:val="00D50270"/>
    <w:rsid w:val="00D529D9"/>
    <w:rsid w:val="00D536E7"/>
    <w:rsid w:val="00D53E23"/>
    <w:rsid w:val="00D53F33"/>
    <w:rsid w:val="00D56386"/>
    <w:rsid w:val="00D563FA"/>
    <w:rsid w:val="00D57FC8"/>
    <w:rsid w:val="00D62A35"/>
    <w:rsid w:val="00D65177"/>
    <w:rsid w:val="00D65DC6"/>
    <w:rsid w:val="00D65E57"/>
    <w:rsid w:val="00D70824"/>
    <w:rsid w:val="00D71D95"/>
    <w:rsid w:val="00D7316E"/>
    <w:rsid w:val="00D80674"/>
    <w:rsid w:val="00D82125"/>
    <w:rsid w:val="00D843C8"/>
    <w:rsid w:val="00D867C6"/>
    <w:rsid w:val="00D86BDB"/>
    <w:rsid w:val="00D934CE"/>
    <w:rsid w:val="00D9497B"/>
    <w:rsid w:val="00D95AB0"/>
    <w:rsid w:val="00D95DF7"/>
    <w:rsid w:val="00D96002"/>
    <w:rsid w:val="00D9716C"/>
    <w:rsid w:val="00D97EE4"/>
    <w:rsid w:val="00DA0AE0"/>
    <w:rsid w:val="00DA1722"/>
    <w:rsid w:val="00DA1AAE"/>
    <w:rsid w:val="00DB119F"/>
    <w:rsid w:val="00DB1E30"/>
    <w:rsid w:val="00DB25B2"/>
    <w:rsid w:val="00DB5AF5"/>
    <w:rsid w:val="00DC207C"/>
    <w:rsid w:val="00DC2620"/>
    <w:rsid w:val="00DC6BD1"/>
    <w:rsid w:val="00DC7394"/>
    <w:rsid w:val="00DD0077"/>
    <w:rsid w:val="00DD2784"/>
    <w:rsid w:val="00DD29EC"/>
    <w:rsid w:val="00DD504F"/>
    <w:rsid w:val="00DD62CC"/>
    <w:rsid w:val="00DE05B3"/>
    <w:rsid w:val="00DE0FD9"/>
    <w:rsid w:val="00DE346D"/>
    <w:rsid w:val="00DE3495"/>
    <w:rsid w:val="00DE4159"/>
    <w:rsid w:val="00DF2A3F"/>
    <w:rsid w:val="00DF3342"/>
    <w:rsid w:val="00DF47F0"/>
    <w:rsid w:val="00DF5780"/>
    <w:rsid w:val="00DF6224"/>
    <w:rsid w:val="00DF64BB"/>
    <w:rsid w:val="00DF6AC5"/>
    <w:rsid w:val="00E01185"/>
    <w:rsid w:val="00E100CA"/>
    <w:rsid w:val="00E12162"/>
    <w:rsid w:val="00E1568F"/>
    <w:rsid w:val="00E1667D"/>
    <w:rsid w:val="00E170BC"/>
    <w:rsid w:val="00E17F14"/>
    <w:rsid w:val="00E2032A"/>
    <w:rsid w:val="00E20D75"/>
    <w:rsid w:val="00E21EF1"/>
    <w:rsid w:val="00E24A6F"/>
    <w:rsid w:val="00E24EBD"/>
    <w:rsid w:val="00E26265"/>
    <w:rsid w:val="00E271C2"/>
    <w:rsid w:val="00E30266"/>
    <w:rsid w:val="00E32386"/>
    <w:rsid w:val="00E3285F"/>
    <w:rsid w:val="00E32956"/>
    <w:rsid w:val="00E32FAC"/>
    <w:rsid w:val="00E333F6"/>
    <w:rsid w:val="00E36953"/>
    <w:rsid w:val="00E36D06"/>
    <w:rsid w:val="00E36EC5"/>
    <w:rsid w:val="00E40832"/>
    <w:rsid w:val="00E40F94"/>
    <w:rsid w:val="00E41D60"/>
    <w:rsid w:val="00E435C8"/>
    <w:rsid w:val="00E475EE"/>
    <w:rsid w:val="00E52AFF"/>
    <w:rsid w:val="00E538EB"/>
    <w:rsid w:val="00E54268"/>
    <w:rsid w:val="00E55354"/>
    <w:rsid w:val="00E57988"/>
    <w:rsid w:val="00E623BC"/>
    <w:rsid w:val="00E64973"/>
    <w:rsid w:val="00E675EB"/>
    <w:rsid w:val="00E70CBC"/>
    <w:rsid w:val="00E72C3F"/>
    <w:rsid w:val="00E73891"/>
    <w:rsid w:val="00E767FB"/>
    <w:rsid w:val="00E80A7E"/>
    <w:rsid w:val="00E81607"/>
    <w:rsid w:val="00E91037"/>
    <w:rsid w:val="00E947BD"/>
    <w:rsid w:val="00E95AFD"/>
    <w:rsid w:val="00E973BD"/>
    <w:rsid w:val="00EB16ED"/>
    <w:rsid w:val="00EB19A7"/>
    <w:rsid w:val="00EB2107"/>
    <w:rsid w:val="00EB21B1"/>
    <w:rsid w:val="00EB3602"/>
    <w:rsid w:val="00EB42E4"/>
    <w:rsid w:val="00EB493A"/>
    <w:rsid w:val="00EB4F46"/>
    <w:rsid w:val="00EB690F"/>
    <w:rsid w:val="00EB7F5F"/>
    <w:rsid w:val="00EC496E"/>
    <w:rsid w:val="00ED3DF2"/>
    <w:rsid w:val="00ED427B"/>
    <w:rsid w:val="00ED4466"/>
    <w:rsid w:val="00ED4C71"/>
    <w:rsid w:val="00EE3800"/>
    <w:rsid w:val="00EE5CDB"/>
    <w:rsid w:val="00EE7838"/>
    <w:rsid w:val="00EF2FDA"/>
    <w:rsid w:val="00EF46BA"/>
    <w:rsid w:val="00EF7CAF"/>
    <w:rsid w:val="00F021FA"/>
    <w:rsid w:val="00F06AD5"/>
    <w:rsid w:val="00F0731B"/>
    <w:rsid w:val="00F11123"/>
    <w:rsid w:val="00F1257F"/>
    <w:rsid w:val="00F139C9"/>
    <w:rsid w:val="00F166A4"/>
    <w:rsid w:val="00F216F8"/>
    <w:rsid w:val="00F22BC1"/>
    <w:rsid w:val="00F24AB3"/>
    <w:rsid w:val="00F25730"/>
    <w:rsid w:val="00F25FE5"/>
    <w:rsid w:val="00F2659C"/>
    <w:rsid w:val="00F30CC8"/>
    <w:rsid w:val="00F34AE2"/>
    <w:rsid w:val="00F3700C"/>
    <w:rsid w:val="00F40EE6"/>
    <w:rsid w:val="00F4270A"/>
    <w:rsid w:val="00F427C4"/>
    <w:rsid w:val="00F465A9"/>
    <w:rsid w:val="00F46B3A"/>
    <w:rsid w:val="00F50473"/>
    <w:rsid w:val="00F516FB"/>
    <w:rsid w:val="00F524B8"/>
    <w:rsid w:val="00F535A5"/>
    <w:rsid w:val="00F55207"/>
    <w:rsid w:val="00F55451"/>
    <w:rsid w:val="00F568B0"/>
    <w:rsid w:val="00F645F2"/>
    <w:rsid w:val="00F673C0"/>
    <w:rsid w:val="00F67664"/>
    <w:rsid w:val="00F77CA1"/>
    <w:rsid w:val="00F8071E"/>
    <w:rsid w:val="00F8792F"/>
    <w:rsid w:val="00F9370B"/>
    <w:rsid w:val="00F93B7C"/>
    <w:rsid w:val="00F9595A"/>
    <w:rsid w:val="00F95A4E"/>
    <w:rsid w:val="00F96B18"/>
    <w:rsid w:val="00F97796"/>
    <w:rsid w:val="00FA10C7"/>
    <w:rsid w:val="00FA1D51"/>
    <w:rsid w:val="00FA22DE"/>
    <w:rsid w:val="00FA3282"/>
    <w:rsid w:val="00FA35D3"/>
    <w:rsid w:val="00FA3954"/>
    <w:rsid w:val="00FA3D14"/>
    <w:rsid w:val="00FA4749"/>
    <w:rsid w:val="00FA75C6"/>
    <w:rsid w:val="00FB29C2"/>
    <w:rsid w:val="00FB3C6A"/>
    <w:rsid w:val="00FB413B"/>
    <w:rsid w:val="00FC3B86"/>
    <w:rsid w:val="00FC3DF7"/>
    <w:rsid w:val="00FC4F32"/>
    <w:rsid w:val="00FC5887"/>
    <w:rsid w:val="00FC6DB5"/>
    <w:rsid w:val="00FD1CC7"/>
    <w:rsid w:val="00FD2128"/>
    <w:rsid w:val="00FD5631"/>
    <w:rsid w:val="00FD58A6"/>
    <w:rsid w:val="00FE1C03"/>
    <w:rsid w:val="00FE36B1"/>
    <w:rsid w:val="00FE3A0D"/>
    <w:rsid w:val="00FE505E"/>
    <w:rsid w:val="00FE5148"/>
    <w:rsid w:val="00FE614A"/>
    <w:rsid w:val="00FE64F8"/>
    <w:rsid w:val="00FE79F8"/>
    <w:rsid w:val="00FF7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331A"/>
    <w:pPr>
      <w:suppressAutoHyphens/>
    </w:pPr>
    <w:rPr>
      <w:lang w:eastAsia="ar-SA"/>
    </w:rPr>
  </w:style>
  <w:style w:type="paragraph" w:styleId="1">
    <w:name w:val="heading 1"/>
    <w:basedOn w:val="a1"/>
    <w:next w:val="a1"/>
    <w:link w:val="10"/>
    <w:uiPriority w:val="99"/>
    <w:qFormat/>
    <w:rsid w:val="0012331A"/>
    <w:pPr>
      <w:keepNext/>
      <w:tabs>
        <w:tab w:val="num" w:pos="0"/>
      </w:tabs>
      <w:ind w:right="-29"/>
      <w:jc w:val="center"/>
      <w:outlineLvl w:val="0"/>
    </w:pPr>
    <w:rPr>
      <w:b/>
      <w:sz w:val="40"/>
    </w:rPr>
  </w:style>
  <w:style w:type="paragraph" w:styleId="2">
    <w:name w:val="heading 2"/>
    <w:basedOn w:val="a1"/>
    <w:next w:val="a1"/>
    <w:link w:val="20"/>
    <w:uiPriority w:val="9"/>
    <w:qFormat/>
    <w:rsid w:val="0012331A"/>
    <w:pPr>
      <w:keepNext/>
      <w:tabs>
        <w:tab w:val="num" w:pos="0"/>
      </w:tabs>
      <w:spacing w:before="60"/>
      <w:ind w:left="567" w:right="-28"/>
      <w:jc w:val="center"/>
      <w:outlineLvl w:val="1"/>
    </w:pPr>
    <w:rPr>
      <w:b/>
      <w:sz w:val="24"/>
    </w:rPr>
  </w:style>
  <w:style w:type="paragraph" w:styleId="3">
    <w:name w:val="heading 3"/>
    <w:basedOn w:val="a1"/>
    <w:next w:val="a1"/>
    <w:qFormat/>
    <w:rsid w:val="0012331A"/>
    <w:pPr>
      <w:keepNext/>
      <w:tabs>
        <w:tab w:val="num" w:pos="0"/>
      </w:tabs>
      <w:ind w:right="-29"/>
      <w:jc w:val="center"/>
      <w:outlineLvl w:val="2"/>
    </w:pPr>
    <w:rPr>
      <w:b/>
      <w:sz w:val="26"/>
    </w:rPr>
  </w:style>
  <w:style w:type="paragraph" w:styleId="4">
    <w:name w:val="heading 4"/>
    <w:basedOn w:val="a1"/>
    <w:next w:val="a1"/>
    <w:qFormat/>
    <w:rsid w:val="0012331A"/>
    <w:pPr>
      <w:keepNext/>
      <w:tabs>
        <w:tab w:val="num" w:pos="0"/>
      </w:tabs>
      <w:ind w:right="-29"/>
      <w:jc w:val="center"/>
      <w:outlineLvl w:val="3"/>
    </w:pPr>
    <w:rPr>
      <w:b/>
      <w:sz w:val="24"/>
    </w:rPr>
  </w:style>
  <w:style w:type="paragraph" w:styleId="5">
    <w:name w:val="heading 5"/>
    <w:basedOn w:val="a1"/>
    <w:next w:val="a1"/>
    <w:link w:val="50"/>
    <w:unhideWhenUsed/>
    <w:qFormat/>
    <w:rsid w:val="00BC3305"/>
    <w:pPr>
      <w:suppressAutoHyphens w:val="0"/>
      <w:spacing w:before="240" w:after="60"/>
      <w:outlineLvl w:val="4"/>
    </w:pPr>
    <w:rPr>
      <w:rFonts w:ascii="Calibri"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12331A"/>
    <w:rPr>
      <w:rFonts w:ascii="Symbol" w:hAnsi="Symbol" w:cs="StarSymbol"/>
      <w:sz w:val="18"/>
      <w:szCs w:val="18"/>
    </w:rPr>
  </w:style>
  <w:style w:type="character" w:customStyle="1" w:styleId="Absatz-Standardschriftart">
    <w:name w:val="Absatz-Standardschriftart"/>
    <w:rsid w:val="0012331A"/>
  </w:style>
  <w:style w:type="character" w:customStyle="1" w:styleId="WW-Absatz-Standardschriftart">
    <w:name w:val="WW-Absatz-Standardschriftart"/>
    <w:rsid w:val="0012331A"/>
  </w:style>
  <w:style w:type="character" w:customStyle="1" w:styleId="WW-Absatz-Standardschriftart1">
    <w:name w:val="WW-Absatz-Standardschriftart1"/>
    <w:rsid w:val="0012331A"/>
  </w:style>
  <w:style w:type="character" w:customStyle="1" w:styleId="WW-Absatz-Standardschriftart11">
    <w:name w:val="WW-Absatz-Standardschriftart11"/>
    <w:rsid w:val="0012331A"/>
  </w:style>
  <w:style w:type="character" w:customStyle="1" w:styleId="WW-Absatz-Standardschriftart111">
    <w:name w:val="WW-Absatz-Standardschriftart111"/>
    <w:rsid w:val="0012331A"/>
  </w:style>
  <w:style w:type="character" w:customStyle="1" w:styleId="WW-Absatz-Standardschriftart1111">
    <w:name w:val="WW-Absatz-Standardschriftart1111"/>
    <w:rsid w:val="0012331A"/>
  </w:style>
  <w:style w:type="character" w:customStyle="1" w:styleId="WW8NumSt1z0">
    <w:name w:val="WW8NumSt1z0"/>
    <w:rsid w:val="0012331A"/>
    <w:rPr>
      <w:rFonts w:ascii="Courier New" w:hAnsi="Courier New" w:cs="Courier New"/>
      <w:sz w:val="14"/>
    </w:rPr>
  </w:style>
  <w:style w:type="character" w:customStyle="1" w:styleId="11">
    <w:name w:val="Основной шрифт абзаца1"/>
    <w:rsid w:val="0012331A"/>
  </w:style>
  <w:style w:type="character" w:styleId="a5">
    <w:name w:val="page number"/>
    <w:basedOn w:val="11"/>
    <w:rsid w:val="0012331A"/>
  </w:style>
  <w:style w:type="character" w:customStyle="1" w:styleId="a6">
    <w:name w:val="Символ нумерации"/>
    <w:rsid w:val="0012331A"/>
  </w:style>
  <w:style w:type="character" w:customStyle="1" w:styleId="a7">
    <w:name w:val="Маркеры списка"/>
    <w:rsid w:val="0012331A"/>
    <w:rPr>
      <w:rFonts w:ascii="StarSymbol" w:eastAsia="StarSymbol" w:hAnsi="StarSymbol" w:cs="StarSymbol"/>
      <w:sz w:val="18"/>
      <w:szCs w:val="18"/>
    </w:rPr>
  </w:style>
  <w:style w:type="paragraph" w:customStyle="1" w:styleId="a8">
    <w:name w:val="Заголовок"/>
    <w:basedOn w:val="a1"/>
    <w:next w:val="a9"/>
    <w:rsid w:val="0012331A"/>
    <w:pPr>
      <w:keepNext/>
      <w:spacing w:before="240" w:after="120"/>
    </w:pPr>
    <w:rPr>
      <w:rFonts w:ascii="Albany AMT" w:eastAsia="Albany AMT" w:hAnsi="Albany AMT" w:cs="Albany AMT"/>
      <w:sz w:val="28"/>
      <w:szCs w:val="28"/>
    </w:rPr>
  </w:style>
  <w:style w:type="paragraph" w:styleId="a9">
    <w:name w:val="Body Text"/>
    <w:basedOn w:val="a1"/>
    <w:link w:val="aa"/>
    <w:rsid w:val="0012331A"/>
    <w:pPr>
      <w:spacing w:after="120"/>
    </w:pPr>
  </w:style>
  <w:style w:type="paragraph" w:styleId="ab">
    <w:name w:val="List"/>
    <w:basedOn w:val="a9"/>
    <w:semiHidden/>
    <w:rsid w:val="0012331A"/>
  </w:style>
  <w:style w:type="paragraph" w:customStyle="1" w:styleId="12">
    <w:name w:val="Название1"/>
    <w:basedOn w:val="a1"/>
    <w:rsid w:val="0012331A"/>
    <w:pPr>
      <w:suppressLineNumbers/>
      <w:spacing w:before="120" w:after="120"/>
    </w:pPr>
    <w:rPr>
      <w:i/>
      <w:iCs/>
      <w:sz w:val="24"/>
      <w:szCs w:val="24"/>
    </w:rPr>
  </w:style>
  <w:style w:type="paragraph" w:customStyle="1" w:styleId="13">
    <w:name w:val="Указатель1"/>
    <w:basedOn w:val="a1"/>
    <w:rsid w:val="0012331A"/>
    <w:pPr>
      <w:suppressLineNumbers/>
    </w:pPr>
  </w:style>
  <w:style w:type="paragraph" w:styleId="ac">
    <w:name w:val="header"/>
    <w:basedOn w:val="a1"/>
    <w:link w:val="ad"/>
    <w:uiPriority w:val="99"/>
    <w:rsid w:val="0012331A"/>
    <w:pPr>
      <w:tabs>
        <w:tab w:val="center" w:pos="4153"/>
        <w:tab w:val="right" w:pos="8306"/>
      </w:tabs>
    </w:pPr>
  </w:style>
  <w:style w:type="paragraph" w:customStyle="1" w:styleId="14">
    <w:name w:val="Маркированный список1"/>
    <w:basedOn w:val="a1"/>
    <w:rsid w:val="0012331A"/>
    <w:pPr>
      <w:ind w:left="283" w:hanging="283"/>
    </w:pPr>
  </w:style>
  <w:style w:type="paragraph" w:customStyle="1" w:styleId="ae">
    <w:name w:val=":)"/>
    <w:rsid w:val="0012331A"/>
    <w:pPr>
      <w:suppressAutoHyphens/>
    </w:pPr>
    <w:rPr>
      <w:lang w:eastAsia="ar-SA"/>
    </w:rPr>
  </w:style>
  <w:style w:type="paragraph" w:customStyle="1" w:styleId="15">
    <w:name w:val="Схема документа1"/>
    <w:basedOn w:val="a1"/>
    <w:rsid w:val="0012331A"/>
    <w:pPr>
      <w:shd w:val="clear" w:color="auto" w:fill="000080"/>
    </w:pPr>
    <w:rPr>
      <w:rFonts w:ascii="Tahoma" w:hAnsi="Tahoma"/>
    </w:rPr>
  </w:style>
  <w:style w:type="paragraph" w:customStyle="1" w:styleId="16">
    <w:name w:val="Название объекта1"/>
    <w:basedOn w:val="a1"/>
    <w:next w:val="a1"/>
    <w:rsid w:val="0012331A"/>
    <w:pPr>
      <w:spacing w:before="120"/>
      <w:ind w:right="-28"/>
      <w:jc w:val="center"/>
    </w:pPr>
    <w:rPr>
      <w:b/>
      <w:sz w:val="24"/>
    </w:rPr>
  </w:style>
  <w:style w:type="paragraph" w:styleId="af">
    <w:name w:val="footer"/>
    <w:basedOn w:val="a1"/>
    <w:link w:val="af0"/>
    <w:uiPriority w:val="99"/>
    <w:rsid w:val="0012331A"/>
    <w:pPr>
      <w:tabs>
        <w:tab w:val="center" w:pos="4153"/>
        <w:tab w:val="right" w:pos="8306"/>
      </w:tabs>
    </w:pPr>
  </w:style>
  <w:style w:type="paragraph" w:customStyle="1" w:styleId="ConsPlusNormal">
    <w:name w:val="ConsPlusNormal"/>
    <w:rsid w:val="0012331A"/>
    <w:pPr>
      <w:suppressAutoHyphens/>
      <w:autoSpaceDE w:val="0"/>
      <w:ind w:firstLine="720"/>
    </w:pPr>
    <w:rPr>
      <w:sz w:val="24"/>
      <w:szCs w:val="24"/>
      <w:lang w:eastAsia="ar-SA"/>
    </w:rPr>
  </w:style>
  <w:style w:type="paragraph" w:styleId="af1">
    <w:name w:val="Body Text Indent"/>
    <w:basedOn w:val="a1"/>
    <w:link w:val="af2"/>
    <w:semiHidden/>
    <w:rsid w:val="0012331A"/>
    <w:pPr>
      <w:ind w:firstLine="540"/>
      <w:jc w:val="both"/>
    </w:pPr>
    <w:rPr>
      <w:sz w:val="24"/>
      <w:szCs w:val="24"/>
    </w:rPr>
  </w:style>
  <w:style w:type="paragraph" w:styleId="af3">
    <w:name w:val="Balloon Text"/>
    <w:basedOn w:val="a1"/>
    <w:link w:val="af4"/>
    <w:uiPriority w:val="99"/>
    <w:rsid w:val="0012331A"/>
    <w:rPr>
      <w:rFonts w:ascii="Tahoma" w:hAnsi="Tahoma"/>
      <w:sz w:val="16"/>
      <w:szCs w:val="16"/>
    </w:rPr>
  </w:style>
  <w:style w:type="paragraph" w:customStyle="1" w:styleId="17">
    <w:name w:val="Текст1"/>
    <w:basedOn w:val="a1"/>
    <w:rsid w:val="0012331A"/>
    <w:rPr>
      <w:rFonts w:ascii="Courier New" w:hAnsi="Courier New" w:cs="Courier New"/>
    </w:rPr>
  </w:style>
  <w:style w:type="paragraph" w:customStyle="1" w:styleId="af5">
    <w:name w:val="Содержимое врезки"/>
    <w:basedOn w:val="a9"/>
    <w:rsid w:val="0012331A"/>
  </w:style>
  <w:style w:type="character" w:customStyle="1" w:styleId="af2">
    <w:name w:val="Основной текст с отступом Знак"/>
    <w:link w:val="af1"/>
    <w:semiHidden/>
    <w:rsid w:val="00970F24"/>
    <w:rPr>
      <w:sz w:val="24"/>
      <w:szCs w:val="24"/>
      <w:lang w:eastAsia="ar-SA"/>
    </w:rPr>
  </w:style>
  <w:style w:type="paragraph" w:customStyle="1" w:styleId="21">
    <w:name w:val="Основной текст 21"/>
    <w:basedOn w:val="a1"/>
    <w:rsid w:val="00C26E00"/>
    <w:pPr>
      <w:jc w:val="both"/>
    </w:pPr>
    <w:rPr>
      <w:sz w:val="26"/>
    </w:rPr>
  </w:style>
  <w:style w:type="paragraph" w:customStyle="1" w:styleId="af6">
    <w:name w:val="Содержимое таблицы"/>
    <w:basedOn w:val="a1"/>
    <w:rsid w:val="00C26E00"/>
    <w:pPr>
      <w:suppressLineNumbers/>
    </w:pPr>
  </w:style>
  <w:style w:type="paragraph" w:styleId="af7">
    <w:name w:val="List Paragraph"/>
    <w:basedOn w:val="a1"/>
    <w:uiPriority w:val="34"/>
    <w:qFormat/>
    <w:rsid w:val="00C9196C"/>
    <w:pPr>
      <w:ind w:left="720"/>
      <w:contextualSpacing/>
    </w:pPr>
  </w:style>
  <w:style w:type="character" w:customStyle="1" w:styleId="ad">
    <w:name w:val="Верхний колонтитул Знак"/>
    <w:link w:val="ac"/>
    <w:uiPriority w:val="99"/>
    <w:rsid w:val="00863F9C"/>
    <w:rPr>
      <w:lang w:eastAsia="ar-SA"/>
    </w:rPr>
  </w:style>
  <w:style w:type="paragraph" w:customStyle="1" w:styleId="Standard">
    <w:name w:val="Standard"/>
    <w:basedOn w:val="a1"/>
    <w:rsid w:val="001966D2"/>
    <w:pPr>
      <w:suppressAutoHyphens w:val="0"/>
      <w:autoSpaceDN w:val="0"/>
    </w:pPr>
    <w:rPr>
      <w:rFonts w:eastAsia="Calibri"/>
      <w:sz w:val="28"/>
      <w:szCs w:val="28"/>
      <w:lang w:eastAsia="ru-RU"/>
    </w:rPr>
  </w:style>
  <w:style w:type="paragraph" w:customStyle="1" w:styleId="alsta">
    <w:name w:val="alsta"/>
    <w:basedOn w:val="a1"/>
    <w:rsid w:val="00D23860"/>
    <w:pPr>
      <w:suppressAutoHyphens w:val="0"/>
      <w:spacing w:before="100" w:beforeAutospacing="1" w:after="100" w:afterAutospacing="1"/>
    </w:pPr>
    <w:rPr>
      <w:sz w:val="24"/>
      <w:szCs w:val="24"/>
      <w:lang w:eastAsia="ru-RU"/>
    </w:rPr>
  </w:style>
  <w:style w:type="character" w:styleId="af8">
    <w:name w:val="Strong"/>
    <w:uiPriority w:val="22"/>
    <w:qFormat/>
    <w:rsid w:val="00D23860"/>
    <w:rPr>
      <w:b/>
      <w:bCs/>
    </w:rPr>
  </w:style>
  <w:style w:type="paragraph" w:customStyle="1" w:styleId="alstc">
    <w:name w:val="alstc"/>
    <w:basedOn w:val="a1"/>
    <w:rsid w:val="00D23860"/>
    <w:pPr>
      <w:suppressAutoHyphens w:val="0"/>
      <w:spacing w:before="100" w:beforeAutospacing="1" w:after="100" w:afterAutospacing="1"/>
    </w:pPr>
    <w:rPr>
      <w:sz w:val="24"/>
      <w:szCs w:val="24"/>
      <w:lang w:eastAsia="ru-RU"/>
    </w:rPr>
  </w:style>
  <w:style w:type="paragraph" w:customStyle="1" w:styleId="alstb">
    <w:name w:val="alstb"/>
    <w:basedOn w:val="a1"/>
    <w:rsid w:val="00D23860"/>
    <w:pPr>
      <w:suppressAutoHyphens w:val="0"/>
      <w:spacing w:before="100" w:beforeAutospacing="1" w:after="100" w:afterAutospacing="1"/>
    </w:pPr>
    <w:rPr>
      <w:sz w:val="24"/>
      <w:szCs w:val="24"/>
      <w:lang w:eastAsia="ru-RU"/>
    </w:rPr>
  </w:style>
  <w:style w:type="paragraph" w:styleId="22">
    <w:name w:val="Body Text 2"/>
    <w:basedOn w:val="a1"/>
    <w:link w:val="23"/>
    <w:unhideWhenUsed/>
    <w:rsid w:val="00BC3305"/>
    <w:pPr>
      <w:spacing w:after="120" w:line="480" w:lineRule="auto"/>
    </w:pPr>
  </w:style>
  <w:style w:type="character" w:customStyle="1" w:styleId="23">
    <w:name w:val="Основной текст 2 Знак"/>
    <w:link w:val="22"/>
    <w:rsid w:val="00BC3305"/>
    <w:rPr>
      <w:lang w:eastAsia="ar-SA"/>
    </w:rPr>
  </w:style>
  <w:style w:type="character" w:customStyle="1" w:styleId="50">
    <w:name w:val="Заголовок 5 Знак"/>
    <w:link w:val="5"/>
    <w:rsid w:val="00BC3305"/>
    <w:rPr>
      <w:rFonts w:ascii="Calibri" w:hAnsi="Calibri"/>
      <w:b/>
      <w:bCs/>
      <w:i/>
      <w:iCs/>
      <w:sz w:val="26"/>
      <w:szCs w:val="26"/>
    </w:rPr>
  </w:style>
  <w:style w:type="character" w:styleId="af9">
    <w:name w:val="Hyperlink"/>
    <w:uiPriority w:val="99"/>
    <w:rsid w:val="00BC3305"/>
    <w:rPr>
      <w:color w:val="0000FF"/>
      <w:u w:val="single"/>
    </w:rPr>
  </w:style>
  <w:style w:type="character" w:customStyle="1" w:styleId="10">
    <w:name w:val="Заголовок 1 Знак"/>
    <w:link w:val="1"/>
    <w:uiPriority w:val="99"/>
    <w:rsid w:val="00BC3305"/>
    <w:rPr>
      <w:b/>
      <w:sz w:val="40"/>
      <w:lang w:eastAsia="ar-SA"/>
    </w:rPr>
  </w:style>
  <w:style w:type="character" w:customStyle="1" w:styleId="af0">
    <w:name w:val="Нижний колонтитул Знак"/>
    <w:link w:val="af"/>
    <w:uiPriority w:val="99"/>
    <w:rsid w:val="00BC3305"/>
    <w:rPr>
      <w:lang w:eastAsia="ar-SA"/>
    </w:rPr>
  </w:style>
  <w:style w:type="character" w:customStyle="1" w:styleId="aa">
    <w:name w:val="Основной текст Знак"/>
    <w:link w:val="a9"/>
    <w:rsid w:val="00BC3305"/>
    <w:rPr>
      <w:lang w:eastAsia="ar-SA"/>
    </w:rPr>
  </w:style>
  <w:style w:type="paragraph" w:styleId="afa">
    <w:name w:val="Title"/>
    <w:basedOn w:val="a1"/>
    <w:link w:val="afb"/>
    <w:qFormat/>
    <w:rsid w:val="00BC3305"/>
    <w:pPr>
      <w:suppressAutoHyphens w:val="0"/>
      <w:jc w:val="center"/>
    </w:pPr>
    <w:rPr>
      <w:b/>
      <w:bCs/>
      <w:sz w:val="24"/>
    </w:rPr>
  </w:style>
  <w:style w:type="character" w:customStyle="1" w:styleId="afb">
    <w:name w:val="Название Знак"/>
    <w:link w:val="afa"/>
    <w:rsid w:val="00BC3305"/>
    <w:rPr>
      <w:b/>
      <w:bCs/>
      <w:sz w:val="24"/>
    </w:rPr>
  </w:style>
  <w:style w:type="paragraph" w:styleId="afc">
    <w:name w:val="Normal (Web)"/>
    <w:basedOn w:val="a1"/>
    <w:link w:val="afd"/>
    <w:uiPriority w:val="99"/>
    <w:rsid w:val="00BC3305"/>
    <w:pPr>
      <w:suppressAutoHyphens w:val="0"/>
      <w:spacing w:before="100" w:beforeAutospacing="1" w:after="100" w:afterAutospacing="1"/>
    </w:pPr>
    <w:rPr>
      <w:sz w:val="24"/>
      <w:szCs w:val="24"/>
      <w:lang w:eastAsia="ru-RU"/>
    </w:rPr>
  </w:style>
  <w:style w:type="character" w:customStyle="1" w:styleId="af4">
    <w:name w:val="Текст выноски Знак"/>
    <w:link w:val="af3"/>
    <w:uiPriority w:val="99"/>
    <w:rsid w:val="00BC3305"/>
    <w:rPr>
      <w:rFonts w:ascii="Tahoma" w:hAnsi="Tahoma" w:cs="Tahoma"/>
      <w:sz w:val="16"/>
      <w:szCs w:val="16"/>
      <w:lang w:eastAsia="ar-SA"/>
    </w:rPr>
  </w:style>
  <w:style w:type="paragraph" w:styleId="HTML">
    <w:name w:val="HTML Preformatted"/>
    <w:basedOn w:val="a1"/>
    <w:link w:val="HTML0"/>
    <w:uiPriority w:val="99"/>
    <w:unhideWhenUsed/>
    <w:rsid w:val="008D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rsid w:val="008D75F6"/>
    <w:rPr>
      <w:rFonts w:ascii="Courier New" w:hAnsi="Courier New" w:cs="Courier New"/>
    </w:rPr>
  </w:style>
  <w:style w:type="paragraph" w:styleId="afe">
    <w:name w:val="Subtitle"/>
    <w:basedOn w:val="a1"/>
    <w:link w:val="aff"/>
    <w:qFormat/>
    <w:rsid w:val="008D75F6"/>
    <w:pPr>
      <w:suppressAutoHyphens w:val="0"/>
      <w:ind w:right="-766"/>
      <w:jc w:val="center"/>
    </w:pPr>
    <w:rPr>
      <w:b/>
      <w:sz w:val="24"/>
    </w:rPr>
  </w:style>
  <w:style w:type="character" w:customStyle="1" w:styleId="aff">
    <w:name w:val="Подзаголовок Знак"/>
    <w:link w:val="afe"/>
    <w:rsid w:val="008D75F6"/>
    <w:rPr>
      <w:b/>
      <w:sz w:val="24"/>
    </w:rPr>
  </w:style>
  <w:style w:type="table" w:styleId="aff0">
    <w:name w:val="Table Grid"/>
    <w:basedOn w:val="a3"/>
    <w:uiPriority w:val="59"/>
    <w:rsid w:val="0077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rsid w:val="000367D8"/>
    <w:rPr>
      <w:shd w:val="clear" w:color="auto" w:fill="FFFFFF"/>
    </w:rPr>
  </w:style>
  <w:style w:type="paragraph" w:customStyle="1" w:styleId="25">
    <w:name w:val="Основной текст (2)"/>
    <w:basedOn w:val="a1"/>
    <w:link w:val="24"/>
    <w:rsid w:val="000367D8"/>
    <w:pPr>
      <w:widowControl w:val="0"/>
      <w:shd w:val="clear" w:color="auto" w:fill="FFFFFF"/>
      <w:suppressAutoHyphens w:val="0"/>
      <w:spacing w:line="274" w:lineRule="exact"/>
    </w:pPr>
    <w:rPr>
      <w:lang w:eastAsia="ru-RU"/>
    </w:rPr>
  </w:style>
  <w:style w:type="character" w:customStyle="1" w:styleId="20">
    <w:name w:val="Заголовок 2 Знак"/>
    <w:basedOn w:val="a2"/>
    <w:link w:val="2"/>
    <w:uiPriority w:val="9"/>
    <w:rsid w:val="0026334C"/>
    <w:rPr>
      <w:b/>
      <w:sz w:val="24"/>
      <w:lang w:eastAsia="ar-SA"/>
    </w:rPr>
  </w:style>
  <w:style w:type="paragraph" w:customStyle="1" w:styleId="ConsNonformat">
    <w:name w:val="ConsNonformat"/>
    <w:link w:val="ConsNonformat0"/>
    <w:rsid w:val="00F1257F"/>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F1257F"/>
    <w:rPr>
      <w:rFonts w:ascii="Courier New" w:hAnsi="Courier New" w:cs="Courier New"/>
    </w:rPr>
  </w:style>
  <w:style w:type="paragraph" w:customStyle="1" w:styleId="ConsNormal">
    <w:name w:val="ConsNormal"/>
    <w:link w:val="ConsNormal0"/>
    <w:rsid w:val="00F1257F"/>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257F"/>
    <w:rPr>
      <w:rFonts w:ascii="Arial" w:hAnsi="Arial" w:cs="Arial"/>
    </w:rPr>
  </w:style>
  <w:style w:type="paragraph" w:customStyle="1" w:styleId="aff1">
    <w:name w:val="Знак Знак Знак Знак Знак Знак Знак"/>
    <w:basedOn w:val="a1"/>
    <w:rsid w:val="00F1257F"/>
    <w:pPr>
      <w:suppressAutoHyphens w:val="0"/>
      <w:spacing w:before="100" w:beforeAutospacing="1" w:after="100" w:afterAutospacing="1"/>
    </w:pPr>
    <w:rPr>
      <w:rFonts w:ascii="Tahoma" w:hAnsi="Tahoma"/>
      <w:lang w:val="en-US" w:eastAsia="en-US"/>
    </w:rPr>
  </w:style>
  <w:style w:type="character" w:customStyle="1" w:styleId="apple-converted-space">
    <w:name w:val="apple-converted-space"/>
    <w:basedOn w:val="a2"/>
    <w:rsid w:val="00F1257F"/>
  </w:style>
  <w:style w:type="paragraph" w:customStyle="1" w:styleId="consnormal1">
    <w:name w:val="consnormal"/>
    <w:basedOn w:val="a1"/>
    <w:rsid w:val="00F1257F"/>
    <w:pPr>
      <w:suppressAutoHyphens w:val="0"/>
      <w:spacing w:before="100" w:beforeAutospacing="1" w:after="100" w:afterAutospacing="1"/>
    </w:pPr>
    <w:rPr>
      <w:sz w:val="24"/>
      <w:szCs w:val="24"/>
      <w:lang w:eastAsia="ru-RU"/>
    </w:rPr>
  </w:style>
  <w:style w:type="paragraph" w:customStyle="1" w:styleId="ConsCell">
    <w:name w:val="ConsCell"/>
    <w:rsid w:val="00F1257F"/>
    <w:pPr>
      <w:widowControl w:val="0"/>
      <w:autoSpaceDE w:val="0"/>
      <w:autoSpaceDN w:val="0"/>
      <w:adjustRightInd w:val="0"/>
    </w:pPr>
    <w:rPr>
      <w:rFonts w:ascii="Arial" w:hAnsi="Arial" w:cs="Arial"/>
      <w:sz w:val="22"/>
      <w:szCs w:val="22"/>
    </w:rPr>
  </w:style>
  <w:style w:type="character" w:customStyle="1" w:styleId="6">
    <w:name w:val="Основной текст (6)_"/>
    <w:basedOn w:val="a2"/>
    <w:link w:val="60"/>
    <w:rsid w:val="00F1257F"/>
    <w:rPr>
      <w:b/>
      <w:bCs/>
      <w:shd w:val="clear" w:color="auto" w:fill="FFFFFF"/>
    </w:rPr>
  </w:style>
  <w:style w:type="character" w:customStyle="1" w:styleId="26">
    <w:name w:val="Заголовок №2_"/>
    <w:basedOn w:val="a2"/>
    <w:rsid w:val="00F1257F"/>
    <w:rPr>
      <w:rFonts w:ascii="Times New Roman" w:eastAsia="Times New Roman" w:hAnsi="Times New Roman" w:cs="Times New Roman"/>
      <w:b/>
      <w:bCs/>
      <w:i w:val="0"/>
      <w:iCs w:val="0"/>
      <w:smallCaps w:val="0"/>
      <w:strike w:val="0"/>
      <w:sz w:val="22"/>
      <w:szCs w:val="22"/>
      <w:u w:val="none"/>
    </w:rPr>
  </w:style>
  <w:style w:type="character" w:customStyle="1" w:styleId="27">
    <w:name w:val="Заголовок №2"/>
    <w:basedOn w:val="26"/>
    <w:rsid w:val="00F1257F"/>
    <w:rPr>
      <w:color w:val="000000"/>
      <w:spacing w:val="0"/>
      <w:w w:val="100"/>
      <w:position w:val="0"/>
      <w:u w:val="single"/>
      <w:lang w:val="ru-RU" w:eastAsia="ru-RU" w:bidi="ru-RU"/>
    </w:rPr>
  </w:style>
  <w:style w:type="character" w:customStyle="1" w:styleId="285pt0pt">
    <w:name w:val="Основной текст (2) + 8;5 pt;Интервал 0 pt"/>
    <w:basedOn w:val="24"/>
    <w:rsid w:val="00F1257F"/>
    <w:rPr>
      <w:rFonts w:ascii="Times New Roman" w:eastAsia="Times New Roman" w:hAnsi="Times New Roman" w:cs="Times New Roman"/>
      <w:color w:val="000000"/>
      <w:spacing w:val="10"/>
      <w:w w:val="100"/>
      <w:position w:val="0"/>
      <w:sz w:val="17"/>
      <w:szCs w:val="17"/>
      <w:lang w:val="ru-RU" w:eastAsia="ru-RU" w:bidi="ru-RU"/>
    </w:rPr>
  </w:style>
  <w:style w:type="character" w:customStyle="1" w:styleId="285pt0pt0">
    <w:name w:val="Основной текст (2) + 8;5 pt;Полужирный;Интервал 0 pt"/>
    <w:basedOn w:val="24"/>
    <w:rsid w:val="00F1257F"/>
    <w:rPr>
      <w:rFonts w:ascii="Times New Roman" w:eastAsia="Times New Roman" w:hAnsi="Times New Roman" w:cs="Times New Roman"/>
      <w:b/>
      <w:bCs/>
      <w:color w:val="000000"/>
      <w:spacing w:val="10"/>
      <w:w w:val="100"/>
      <w:position w:val="0"/>
      <w:sz w:val="17"/>
      <w:szCs w:val="17"/>
      <w:lang w:val="ru-RU" w:eastAsia="ru-RU" w:bidi="ru-RU"/>
    </w:rPr>
  </w:style>
  <w:style w:type="paragraph" w:customStyle="1" w:styleId="60">
    <w:name w:val="Основной текст (6)"/>
    <w:basedOn w:val="a1"/>
    <w:link w:val="6"/>
    <w:rsid w:val="00F1257F"/>
    <w:pPr>
      <w:widowControl w:val="0"/>
      <w:shd w:val="clear" w:color="auto" w:fill="FFFFFF"/>
      <w:suppressAutoHyphens w:val="0"/>
      <w:spacing w:before="840" w:after="300" w:line="0" w:lineRule="atLeast"/>
      <w:jc w:val="both"/>
    </w:pPr>
    <w:rPr>
      <w:b/>
      <w:bCs/>
      <w:lang w:eastAsia="ru-RU"/>
    </w:rPr>
  </w:style>
  <w:style w:type="character" w:customStyle="1" w:styleId="2FranklinGothicHeavy17pt">
    <w:name w:val="Основной текст (2) + Franklin Gothic Heavy;17 pt"/>
    <w:basedOn w:val="24"/>
    <w:rsid w:val="00F1257F"/>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character" w:customStyle="1" w:styleId="2Corbel115pt-2pt">
    <w:name w:val="Основной текст (2) + Corbel;11;5 pt;Интервал -2 pt"/>
    <w:basedOn w:val="24"/>
    <w:rsid w:val="00F1257F"/>
    <w:rPr>
      <w:rFonts w:ascii="Corbel" w:eastAsia="Corbel" w:hAnsi="Corbel" w:cs="Corbel"/>
      <w:b w:val="0"/>
      <w:bCs w:val="0"/>
      <w:i w:val="0"/>
      <w:iCs w:val="0"/>
      <w:smallCaps w:val="0"/>
      <w:strike w:val="0"/>
      <w:color w:val="000000"/>
      <w:spacing w:val="-40"/>
      <w:w w:val="100"/>
      <w:position w:val="0"/>
      <w:sz w:val="23"/>
      <w:szCs w:val="23"/>
      <w:u w:val="none"/>
      <w:lang w:val="ru-RU" w:eastAsia="ru-RU" w:bidi="ru-RU"/>
    </w:rPr>
  </w:style>
  <w:style w:type="character" w:customStyle="1" w:styleId="18">
    <w:name w:val="Заголовок №1_"/>
    <w:basedOn w:val="a2"/>
    <w:link w:val="19"/>
    <w:rsid w:val="00F1257F"/>
    <w:rPr>
      <w:b/>
      <w:bCs/>
      <w:sz w:val="42"/>
      <w:szCs w:val="42"/>
      <w:shd w:val="clear" w:color="auto" w:fill="FFFFFF"/>
    </w:rPr>
  </w:style>
  <w:style w:type="character" w:customStyle="1" w:styleId="40">
    <w:name w:val="Основной текст (4)_"/>
    <w:basedOn w:val="a2"/>
    <w:rsid w:val="00F1257F"/>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0"/>
    <w:rsid w:val="00F1257F"/>
    <w:rPr>
      <w:color w:val="000000"/>
      <w:spacing w:val="0"/>
      <w:w w:val="100"/>
      <w:position w:val="0"/>
      <w:u w:val="single"/>
      <w:lang w:val="ru-RU" w:eastAsia="ru-RU" w:bidi="ru-RU"/>
    </w:rPr>
  </w:style>
  <w:style w:type="paragraph" w:customStyle="1" w:styleId="19">
    <w:name w:val="Заголовок №1"/>
    <w:basedOn w:val="a1"/>
    <w:link w:val="18"/>
    <w:rsid w:val="00F1257F"/>
    <w:pPr>
      <w:widowControl w:val="0"/>
      <w:shd w:val="clear" w:color="auto" w:fill="FFFFFF"/>
      <w:suppressAutoHyphens w:val="0"/>
      <w:spacing w:before="2760" w:after="420" w:line="0" w:lineRule="atLeast"/>
      <w:jc w:val="center"/>
      <w:outlineLvl w:val="0"/>
    </w:pPr>
    <w:rPr>
      <w:b/>
      <w:bCs/>
      <w:sz w:val="42"/>
      <w:szCs w:val="42"/>
      <w:lang w:eastAsia="ru-RU"/>
    </w:rPr>
  </w:style>
  <w:style w:type="numbering" w:customStyle="1" w:styleId="a">
    <w:name w:val="Документ"/>
    <w:uiPriority w:val="99"/>
    <w:rsid w:val="00F1257F"/>
    <w:pPr>
      <w:numPr>
        <w:numId w:val="37"/>
      </w:numPr>
    </w:pPr>
  </w:style>
  <w:style w:type="character" w:customStyle="1" w:styleId="aff2">
    <w:name w:val="Маркер Знак"/>
    <w:link w:val="a0"/>
    <w:locked/>
    <w:rsid w:val="00F1257F"/>
    <w:rPr>
      <w:sz w:val="24"/>
      <w:lang w:eastAsia="ar-SA"/>
    </w:rPr>
  </w:style>
  <w:style w:type="paragraph" w:customStyle="1" w:styleId="a0">
    <w:name w:val="Маркер"/>
    <w:basedOn w:val="a1"/>
    <w:link w:val="aff2"/>
    <w:rsid w:val="00F1257F"/>
    <w:pPr>
      <w:widowControl w:val="0"/>
      <w:numPr>
        <w:numId w:val="40"/>
      </w:numPr>
      <w:tabs>
        <w:tab w:val="clear" w:pos="1475"/>
        <w:tab w:val="num" w:pos="1333"/>
      </w:tabs>
      <w:spacing w:beforeLines="50"/>
      <w:ind w:left="512"/>
      <w:contextualSpacing/>
      <w:jc w:val="both"/>
    </w:pPr>
    <w:rPr>
      <w:sz w:val="24"/>
    </w:rPr>
  </w:style>
  <w:style w:type="paragraph" w:styleId="aff3">
    <w:name w:val="footnote text"/>
    <w:basedOn w:val="a1"/>
    <w:link w:val="aff4"/>
    <w:uiPriority w:val="99"/>
    <w:semiHidden/>
    <w:unhideWhenUsed/>
    <w:rsid w:val="00F1257F"/>
    <w:pPr>
      <w:suppressAutoHyphens w:val="0"/>
    </w:pPr>
    <w:rPr>
      <w:lang w:eastAsia="ru-RU"/>
    </w:rPr>
  </w:style>
  <w:style w:type="character" w:customStyle="1" w:styleId="aff4">
    <w:name w:val="Текст сноски Знак"/>
    <w:basedOn w:val="a2"/>
    <w:link w:val="aff3"/>
    <w:uiPriority w:val="99"/>
    <w:semiHidden/>
    <w:rsid w:val="00F1257F"/>
  </w:style>
  <w:style w:type="character" w:styleId="aff5">
    <w:name w:val="footnote reference"/>
    <w:basedOn w:val="a2"/>
    <w:uiPriority w:val="99"/>
    <w:semiHidden/>
    <w:unhideWhenUsed/>
    <w:rsid w:val="00F1257F"/>
    <w:rPr>
      <w:vertAlign w:val="superscript"/>
    </w:rPr>
  </w:style>
  <w:style w:type="paragraph" w:styleId="aff6">
    <w:name w:val="caption"/>
    <w:basedOn w:val="a1"/>
    <w:next w:val="a1"/>
    <w:uiPriority w:val="35"/>
    <w:unhideWhenUsed/>
    <w:qFormat/>
    <w:rsid w:val="00F1257F"/>
    <w:pPr>
      <w:suppressAutoHyphens w:val="0"/>
      <w:spacing w:after="200"/>
    </w:pPr>
    <w:rPr>
      <w:b/>
      <w:bCs/>
      <w:color w:val="4F81BD" w:themeColor="accent1"/>
      <w:sz w:val="18"/>
      <w:szCs w:val="18"/>
      <w:lang w:eastAsia="ru-RU"/>
    </w:rPr>
  </w:style>
  <w:style w:type="character" w:customStyle="1" w:styleId="Arial">
    <w:name w:val="Обычный + Arial Знак Знак"/>
    <w:link w:val="Arial0"/>
    <w:locked/>
    <w:rsid w:val="00F1257F"/>
    <w:rPr>
      <w:rFonts w:ascii="Arial" w:hAnsi="Arial" w:cs="Arial"/>
      <w:sz w:val="24"/>
      <w:szCs w:val="24"/>
    </w:rPr>
  </w:style>
  <w:style w:type="paragraph" w:customStyle="1" w:styleId="Arial0">
    <w:name w:val="Обычный + Arial Знак"/>
    <w:basedOn w:val="a1"/>
    <w:link w:val="Arial"/>
    <w:rsid w:val="00F1257F"/>
    <w:pPr>
      <w:jc w:val="center"/>
    </w:pPr>
    <w:rPr>
      <w:rFonts w:ascii="Arial" w:hAnsi="Arial" w:cs="Arial"/>
      <w:sz w:val="24"/>
      <w:szCs w:val="24"/>
      <w:lang w:eastAsia="ru-RU"/>
    </w:rPr>
  </w:style>
  <w:style w:type="character" w:customStyle="1" w:styleId="275pt">
    <w:name w:val="Основной текст (2) + 7;5 pt"/>
    <w:basedOn w:val="24"/>
    <w:rsid w:val="00B91D8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1a">
    <w:name w:val="Абзац списка1"/>
    <w:basedOn w:val="a1"/>
    <w:rsid w:val="000E5C00"/>
    <w:pPr>
      <w:suppressAutoHyphens w:val="0"/>
      <w:ind w:left="720"/>
    </w:pPr>
    <w:rPr>
      <w:rFonts w:eastAsia="Calibri"/>
      <w:sz w:val="24"/>
      <w:szCs w:val="24"/>
      <w:lang w:eastAsia="ru-RU"/>
    </w:rPr>
  </w:style>
  <w:style w:type="character" w:customStyle="1" w:styleId="aff7">
    <w:name w:val="Гипертекстовая ссылка"/>
    <w:basedOn w:val="a2"/>
    <w:rsid w:val="000E5C00"/>
    <w:rPr>
      <w:rFonts w:ascii="Times New Roman" w:hAnsi="Times New Roman" w:cs="Times New Roman" w:hint="default"/>
      <w:b/>
      <w:bCs w:val="0"/>
      <w:color w:val="008000"/>
    </w:rPr>
  </w:style>
  <w:style w:type="character" w:customStyle="1" w:styleId="aff8">
    <w:name w:val="Цветовое выделение для Нормальный"/>
    <w:rsid w:val="000E5C00"/>
    <w:rPr>
      <w:sz w:val="20"/>
    </w:rPr>
  </w:style>
  <w:style w:type="character" w:customStyle="1" w:styleId="afd">
    <w:name w:val="Обычный (веб) Знак"/>
    <w:basedOn w:val="a2"/>
    <w:link w:val="afc"/>
    <w:locked/>
    <w:rsid w:val="00A62641"/>
    <w:rPr>
      <w:sz w:val="24"/>
      <w:szCs w:val="24"/>
    </w:rPr>
  </w:style>
  <w:style w:type="paragraph" w:customStyle="1" w:styleId="aff9">
    <w:name w:val="Нормальный (таблица)"/>
    <w:basedOn w:val="a1"/>
    <w:next w:val="a1"/>
    <w:rsid w:val="00A6204B"/>
    <w:pPr>
      <w:widowControl w:val="0"/>
      <w:suppressAutoHyphens w:val="0"/>
      <w:autoSpaceDE w:val="0"/>
      <w:autoSpaceDN w:val="0"/>
      <w:adjustRightInd w:val="0"/>
      <w:jc w:val="both"/>
    </w:pPr>
    <w:rPr>
      <w:rFonts w:ascii="Arial" w:eastAsia="Calibri" w:hAnsi="Arial" w:cs="Arial"/>
      <w:sz w:val="24"/>
      <w:szCs w:val="24"/>
      <w:lang w:eastAsia="ru-RU"/>
    </w:rPr>
  </w:style>
  <w:style w:type="paragraph" w:customStyle="1" w:styleId="affa">
    <w:name w:val="Таблицы (моноширинный)"/>
    <w:basedOn w:val="a1"/>
    <w:next w:val="a1"/>
    <w:rsid w:val="00A6204B"/>
    <w:pPr>
      <w:widowControl w:val="0"/>
      <w:suppressAutoHyphens w:val="0"/>
      <w:autoSpaceDE w:val="0"/>
      <w:autoSpaceDN w:val="0"/>
      <w:adjustRightInd w:val="0"/>
    </w:pPr>
    <w:rPr>
      <w:rFonts w:ascii="Courier New" w:eastAsia="Calibri" w:hAnsi="Courier New" w:cs="Courier New"/>
      <w:sz w:val="26"/>
      <w:szCs w:val="26"/>
      <w:lang w:eastAsia="ru-RU"/>
    </w:rPr>
  </w:style>
  <w:style w:type="character" w:customStyle="1" w:styleId="affb">
    <w:name w:val="Цветовое выделение"/>
    <w:rsid w:val="00A6204B"/>
    <w:rPr>
      <w:b/>
      <w:bCs w:val="0"/>
      <w:color w:val="000080"/>
    </w:rPr>
  </w:style>
</w:styles>
</file>

<file path=word/webSettings.xml><?xml version="1.0" encoding="utf-8"?>
<w:webSettings xmlns:r="http://schemas.openxmlformats.org/officeDocument/2006/relationships" xmlns:w="http://schemas.openxmlformats.org/wordprocessingml/2006/main">
  <w:divs>
    <w:div w:id="259724142">
      <w:bodyDiv w:val="1"/>
      <w:marLeft w:val="0"/>
      <w:marRight w:val="0"/>
      <w:marTop w:val="0"/>
      <w:marBottom w:val="0"/>
      <w:divBdr>
        <w:top w:val="none" w:sz="0" w:space="0" w:color="auto"/>
        <w:left w:val="none" w:sz="0" w:space="0" w:color="auto"/>
        <w:bottom w:val="none" w:sz="0" w:space="0" w:color="auto"/>
        <w:right w:val="none" w:sz="0" w:space="0" w:color="auto"/>
      </w:divBdr>
    </w:div>
    <w:div w:id="490411295">
      <w:bodyDiv w:val="1"/>
      <w:marLeft w:val="0"/>
      <w:marRight w:val="0"/>
      <w:marTop w:val="0"/>
      <w:marBottom w:val="0"/>
      <w:divBdr>
        <w:top w:val="none" w:sz="0" w:space="0" w:color="auto"/>
        <w:left w:val="none" w:sz="0" w:space="0" w:color="auto"/>
        <w:bottom w:val="none" w:sz="0" w:space="0" w:color="auto"/>
        <w:right w:val="none" w:sz="0" w:space="0" w:color="auto"/>
      </w:divBdr>
    </w:div>
    <w:div w:id="607978518">
      <w:bodyDiv w:val="1"/>
      <w:marLeft w:val="0"/>
      <w:marRight w:val="0"/>
      <w:marTop w:val="0"/>
      <w:marBottom w:val="0"/>
      <w:divBdr>
        <w:top w:val="none" w:sz="0" w:space="0" w:color="auto"/>
        <w:left w:val="none" w:sz="0" w:space="0" w:color="auto"/>
        <w:bottom w:val="none" w:sz="0" w:space="0" w:color="auto"/>
        <w:right w:val="none" w:sz="0" w:space="0" w:color="auto"/>
      </w:divBdr>
    </w:div>
    <w:div w:id="1017583472">
      <w:bodyDiv w:val="1"/>
      <w:marLeft w:val="0"/>
      <w:marRight w:val="0"/>
      <w:marTop w:val="0"/>
      <w:marBottom w:val="0"/>
      <w:divBdr>
        <w:top w:val="none" w:sz="0" w:space="0" w:color="auto"/>
        <w:left w:val="none" w:sz="0" w:space="0" w:color="auto"/>
        <w:bottom w:val="none" w:sz="0" w:space="0" w:color="auto"/>
        <w:right w:val="none" w:sz="0" w:space="0" w:color="auto"/>
      </w:divBdr>
    </w:div>
    <w:div w:id="1205750976">
      <w:bodyDiv w:val="1"/>
      <w:marLeft w:val="0"/>
      <w:marRight w:val="0"/>
      <w:marTop w:val="0"/>
      <w:marBottom w:val="0"/>
      <w:divBdr>
        <w:top w:val="none" w:sz="0" w:space="0" w:color="auto"/>
        <w:left w:val="none" w:sz="0" w:space="0" w:color="auto"/>
        <w:bottom w:val="none" w:sz="0" w:space="0" w:color="auto"/>
        <w:right w:val="none" w:sz="0" w:space="0" w:color="auto"/>
      </w:divBdr>
    </w:div>
    <w:div w:id="1430083902">
      <w:bodyDiv w:val="1"/>
      <w:marLeft w:val="0"/>
      <w:marRight w:val="0"/>
      <w:marTop w:val="0"/>
      <w:marBottom w:val="0"/>
      <w:divBdr>
        <w:top w:val="none" w:sz="0" w:space="0" w:color="auto"/>
        <w:left w:val="none" w:sz="0" w:space="0" w:color="auto"/>
        <w:bottom w:val="none" w:sz="0" w:space="0" w:color="auto"/>
        <w:right w:val="none" w:sz="0" w:space="0" w:color="auto"/>
      </w:divBdr>
      <w:divsChild>
        <w:div w:id="1315719542">
          <w:marLeft w:val="-8430"/>
          <w:marRight w:val="0"/>
          <w:marTop w:val="0"/>
          <w:marBottom w:val="0"/>
          <w:divBdr>
            <w:top w:val="none" w:sz="0" w:space="0" w:color="auto"/>
            <w:left w:val="none" w:sz="0" w:space="0" w:color="auto"/>
            <w:bottom w:val="none" w:sz="0" w:space="0" w:color="auto"/>
            <w:right w:val="none" w:sz="0" w:space="0" w:color="auto"/>
          </w:divBdr>
          <w:divsChild>
            <w:div w:id="1685010685">
              <w:marLeft w:val="0"/>
              <w:marRight w:val="0"/>
              <w:marTop w:val="0"/>
              <w:marBottom w:val="0"/>
              <w:divBdr>
                <w:top w:val="none" w:sz="0" w:space="0" w:color="auto"/>
                <w:left w:val="none" w:sz="0" w:space="0" w:color="auto"/>
                <w:bottom w:val="none" w:sz="0" w:space="0" w:color="auto"/>
                <w:right w:val="none" w:sz="0" w:space="0" w:color="auto"/>
              </w:divBdr>
              <w:divsChild>
                <w:div w:id="1793474117">
                  <w:marLeft w:val="0"/>
                  <w:marRight w:val="0"/>
                  <w:marTop w:val="0"/>
                  <w:marBottom w:val="0"/>
                  <w:divBdr>
                    <w:top w:val="none" w:sz="0" w:space="0" w:color="auto"/>
                    <w:left w:val="none" w:sz="0" w:space="0" w:color="auto"/>
                    <w:bottom w:val="none" w:sz="0" w:space="0" w:color="auto"/>
                    <w:right w:val="none" w:sz="0" w:space="0" w:color="auto"/>
                  </w:divBdr>
                  <w:divsChild>
                    <w:div w:id="893003294">
                      <w:marLeft w:val="0"/>
                      <w:marRight w:val="0"/>
                      <w:marTop w:val="0"/>
                      <w:marBottom w:val="0"/>
                      <w:divBdr>
                        <w:top w:val="none" w:sz="0" w:space="0" w:color="auto"/>
                        <w:left w:val="none" w:sz="0" w:space="0" w:color="auto"/>
                        <w:bottom w:val="none" w:sz="0" w:space="0" w:color="auto"/>
                        <w:right w:val="none" w:sz="0" w:space="0" w:color="auto"/>
                      </w:divBdr>
                      <w:divsChild>
                        <w:div w:id="130488286">
                          <w:marLeft w:val="0"/>
                          <w:marRight w:val="0"/>
                          <w:marTop w:val="0"/>
                          <w:marBottom w:val="0"/>
                          <w:divBdr>
                            <w:top w:val="none" w:sz="0" w:space="0" w:color="auto"/>
                            <w:left w:val="none" w:sz="0" w:space="0" w:color="auto"/>
                            <w:bottom w:val="none" w:sz="0" w:space="0" w:color="auto"/>
                            <w:right w:val="none" w:sz="0" w:space="0" w:color="auto"/>
                          </w:divBdr>
                        </w:div>
                        <w:div w:id="288898846">
                          <w:marLeft w:val="0"/>
                          <w:marRight w:val="0"/>
                          <w:marTop w:val="0"/>
                          <w:marBottom w:val="0"/>
                          <w:divBdr>
                            <w:top w:val="none" w:sz="0" w:space="0" w:color="auto"/>
                            <w:left w:val="none" w:sz="0" w:space="0" w:color="auto"/>
                            <w:bottom w:val="none" w:sz="0" w:space="0" w:color="auto"/>
                            <w:right w:val="none" w:sz="0" w:space="0" w:color="auto"/>
                          </w:divBdr>
                        </w:div>
                        <w:div w:id="860238139">
                          <w:marLeft w:val="0"/>
                          <w:marRight w:val="0"/>
                          <w:marTop w:val="0"/>
                          <w:marBottom w:val="0"/>
                          <w:divBdr>
                            <w:top w:val="none" w:sz="0" w:space="0" w:color="auto"/>
                            <w:left w:val="none" w:sz="0" w:space="0" w:color="auto"/>
                            <w:bottom w:val="none" w:sz="0" w:space="0" w:color="auto"/>
                            <w:right w:val="none" w:sz="0" w:space="0" w:color="auto"/>
                          </w:divBdr>
                          <w:divsChild>
                            <w:div w:id="763190977">
                              <w:marLeft w:val="0"/>
                              <w:marRight w:val="0"/>
                              <w:marTop w:val="0"/>
                              <w:marBottom w:val="0"/>
                              <w:divBdr>
                                <w:top w:val="none" w:sz="0" w:space="0" w:color="auto"/>
                                <w:left w:val="none" w:sz="0" w:space="0" w:color="auto"/>
                                <w:bottom w:val="none" w:sz="0" w:space="0" w:color="auto"/>
                                <w:right w:val="none" w:sz="0" w:space="0" w:color="auto"/>
                              </w:divBdr>
                              <w:divsChild>
                                <w:div w:id="1469010547">
                                  <w:marLeft w:val="0"/>
                                  <w:marRight w:val="0"/>
                                  <w:marTop w:val="0"/>
                                  <w:marBottom w:val="0"/>
                                  <w:divBdr>
                                    <w:top w:val="none" w:sz="0" w:space="0" w:color="auto"/>
                                    <w:left w:val="none" w:sz="0" w:space="0" w:color="auto"/>
                                    <w:bottom w:val="none" w:sz="0" w:space="0" w:color="auto"/>
                                    <w:right w:val="none" w:sz="0" w:space="0" w:color="auto"/>
                                  </w:divBdr>
                                  <w:divsChild>
                                    <w:div w:id="992872240">
                                      <w:marLeft w:val="0"/>
                                      <w:marRight w:val="0"/>
                                      <w:marTop w:val="0"/>
                                      <w:marBottom w:val="0"/>
                                      <w:divBdr>
                                        <w:top w:val="none" w:sz="0" w:space="0" w:color="auto"/>
                                        <w:left w:val="none" w:sz="0" w:space="0" w:color="auto"/>
                                        <w:bottom w:val="none" w:sz="0" w:space="0" w:color="auto"/>
                                        <w:right w:val="none" w:sz="0" w:space="0" w:color="auto"/>
                                      </w:divBdr>
                                      <w:divsChild>
                                        <w:div w:id="314116652">
                                          <w:marLeft w:val="0"/>
                                          <w:marRight w:val="0"/>
                                          <w:marTop w:val="0"/>
                                          <w:marBottom w:val="0"/>
                                          <w:divBdr>
                                            <w:top w:val="none" w:sz="0" w:space="0" w:color="auto"/>
                                            <w:left w:val="none" w:sz="0" w:space="0" w:color="auto"/>
                                            <w:bottom w:val="none" w:sz="0" w:space="0" w:color="auto"/>
                                            <w:right w:val="none" w:sz="0" w:space="0" w:color="auto"/>
                                          </w:divBdr>
                                          <w:divsChild>
                                            <w:div w:id="1835563294">
                                              <w:marLeft w:val="0"/>
                                              <w:marRight w:val="0"/>
                                              <w:marTop w:val="0"/>
                                              <w:marBottom w:val="0"/>
                                              <w:divBdr>
                                                <w:top w:val="none" w:sz="0" w:space="0" w:color="auto"/>
                                                <w:left w:val="none" w:sz="0" w:space="0" w:color="auto"/>
                                                <w:bottom w:val="none" w:sz="0" w:space="0" w:color="auto"/>
                                                <w:right w:val="none" w:sz="0" w:space="0" w:color="auto"/>
                                              </w:divBdr>
                                              <w:divsChild>
                                                <w:div w:id="1737242831">
                                                  <w:marLeft w:val="0"/>
                                                  <w:marRight w:val="0"/>
                                                  <w:marTop w:val="0"/>
                                                  <w:marBottom w:val="0"/>
                                                  <w:divBdr>
                                                    <w:top w:val="none" w:sz="0" w:space="0" w:color="auto"/>
                                                    <w:left w:val="none" w:sz="0" w:space="0" w:color="auto"/>
                                                    <w:bottom w:val="none" w:sz="0" w:space="0" w:color="auto"/>
                                                    <w:right w:val="none" w:sz="0" w:space="0" w:color="auto"/>
                                                  </w:divBdr>
                                                  <w:divsChild>
                                                    <w:div w:id="1955598313">
                                                      <w:marLeft w:val="0"/>
                                                      <w:marRight w:val="0"/>
                                                      <w:marTop w:val="0"/>
                                                      <w:marBottom w:val="0"/>
                                                      <w:divBdr>
                                                        <w:top w:val="none" w:sz="0" w:space="0" w:color="auto"/>
                                                        <w:left w:val="none" w:sz="0" w:space="0" w:color="auto"/>
                                                        <w:bottom w:val="none" w:sz="0" w:space="0" w:color="auto"/>
                                                        <w:right w:val="none" w:sz="0" w:space="0" w:color="auto"/>
                                                      </w:divBdr>
                                                      <w:divsChild>
                                                        <w:div w:id="64499428">
                                                          <w:marLeft w:val="0"/>
                                                          <w:marRight w:val="0"/>
                                                          <w:marTop w:val="0"/>
                                                          <w:marBottom w:val="0"/>
                                                          <w:divBdr>
                                                            <w:top w:val="none" w:sz="0" w:space="0" w:color="auto"/>
                                                            <w:left w:val="none" w:sz="0" w:space="0" w:color="auto"/>
                                                            <w:bottom w:val="none" w:sz="0" w:space="0" w:color="auto"/>
                                                            <w:right w:val="none" w:sz="0" w:space="0" w:color="auto"/>
                                                          </w:divBdr>
                                                          <w:divsChild>
                                                            <w:div w:id="1321230186">
                                                              <w:marLeft w:val="0"/>
                                                              <w:marRight w:val="0"/>
                                                              <w:marTop w:val="0"/>
                                                              <w:marBottom w:val="0"/>
                                                              <w:divBdr>
                                                                <w:top w:val="none" w:sz="0" w:space="0" w:color="auto"/>
                                                                <w:left w:val="none" w:sz="0" w:space="0" w:color="auto"/>
                                                                <w:bottom w:val="none" w:sz="0" w:space="0" w:color="auto"/>
                                                                <w:right w:val="none" w:sz="0" w:space="0" w:color="auto"/>
                                                              </w:divBdr>
                                                              <w:divsChild>
                                                                <w:div w:id="1057240570">
                                                                  <w:marLeft w:val="0"/>
                                                                  <w:marRight w:val="0"/>
                                                                  <w:marTop w:val="0"/>
                                                                  <w:marBottom w:val="0"/>
                                                                  <w:divBdr>
                                                                    <w:top w:val="none" w:sz="0" w:space="0" w:color="auto"/>
                                                                    <w:left w:val="none" w:sz="0" w:space="0" w:color="auto"/>
                                                                    <w:bottom w:val="none" w:sz="0" w:space="0" w:color="auto"/>
                                                                    <w:right w:val="none" w:sz="0" w:space="0" w:color="auto"/>
                                                                  </w:divBdr>
                                                                  <w:divsChild>
                                                                    <w:div w:id="1438406817">
                                                                      <w:marLeft w:val="0"/>
                                                                      <w:marRight w:val="0"/>
                                                                      <w:marTop w:val="0"/>
                                                                      <w:marBottom w:val="0"/>
                                                                      <w:divBdr>
                                                                        <w:top w:val="none" w:sz="0" w:space="0" w:color="auto"/>
                                                                        <w:left w:val="none" w:sz="0" w:space="0" w:color="auto"/>
                                                                        <w:bottom w:val="none" w:sz="0" w:space="0" w:color="auto"/>
                                                                        <w:right w:val="none" w:sz="0" w:space="0" w:color="auto"/>
                                                                      </w:divBdr>
                                                                      <w:divsChild>
                                                                        <w:div w:id="213926645">
                                                                          <w:marLeft w:val="0"/>
                                                                          <w:marRight w:val="0"/>
                                                                          <w:marTop w:val="0"/>
                                                                          <w:marBottom w:val="0"/>
                                                                          <w:divBdr>
                                                                            <w:top w:val="none" w:sz="0" w:space="0" w:color="auto"/>
                                                                            <w:left w:val="none" w:sz="0" w:space="0" w:color="auto"/>
                                                                            <w:bottom w:val="none" w:sz="0" w:space="0" w:color="auto"/>
                                                                            <w:right w:val="none" w:sz="0" w:space="0" w:color="auto"/>
                                                                          </w:divBdr>
                                                                          <w:divsChild>
                                                                            <w:div w:id="743917536">
                                                                              <w:marLeft w:val="0"/>
                                                                              <w:marRight w:val="0"/>
                                                                              <w:marTop w:val="0"/>
                                                                              <w:marBottom w:val="0"/>
                                                                              <w:divBdr>
                                                                                <w:top w:val="none" w:sz="0" w:space="0" w:color="auto"/>
                                                                                <w:left w:val="none" w:sz="0" w:space="0" w:color="auto"/>
                                                                                <w:bottom w:val="none" w:sz="0" w:space="0" w:color="auto"/>
                                                                                <w:right w:val="none" w:sz="0" w:space="0" w:color="auto"/>
                                                                              </w:divBdr>
                                                                              <w:divsChild>
                                                                                <w:div w:id="204487352">
                                                                                  <w:marLeft w:val="0"/>
                                                                                  <w:marRight w:val="0"/>
                                                                                  <w:marTop w:val="0"/>
                                                                                  <w:marBottom w:val="0"/>
                                                                                  <w:divBdr>
                                                                                    <w:top w:val="none" w:sz="0" w:space="0" w:color="auto"/>
                                                                                    <w:left w:val="none" w:sz="0" w:space="0" w:color="auto"/>
                                                                                    <w:bottom w:val="none" w:sz="0" w:space="0" w:color="auto"/>
                                                                                    <w:right w:val="none" w:sz="0" w:space="0" w:color="auto"/>
                                                                                  </w:divBdr>
                                                                                  <w:divsChild>
                                                                                    <w:div w:id="413934691">
                                                                                      <w:marLeft w:val="0"/>
                                                                                      <w:marRight w:val="0"/>
                                                                                      <w:marTop w:val="0"/>
                                                                                      <w:marBottom w:val="0"/>
                                                                                      <w:divBdr>
                                                                                        <w:top w:val="none" w:sz="0" w:space="0" w:color="auto"/>
                                                                                        <w:left w:val="none" w:sz="0" w:space="0" w:color="auto"/>
                                                                                        <w:bottom w:val="none" w:sz="0" w:space="0" w:color="auto"/>
                                                                                        <w:right w:val="none" w:sz="0" w:space="0" w:color="auto"/>
                                                                                      </w:divBdr>
                                                                                      <w:divsChild>
                                                                                        <w:div w:id="388112957">
                                                                                          <w:marLeft w:val="0"/>
                                                                                          <w:marRight w:val="0"/>
                                                                                          <w:marTop w:val="0"/>
                                                                                          <w:marBottom w:val="0"/>
                                                                                          <w:divBdr>
                                                                                            <w:top w:val="none" w:sz="0" w:space="0" w:color="auto"/>
                                                                                            <w:left w:val="none" w:sz="0" w:space="0" w:color="auto"/>
                                                                                            <w:bottom w:val="none" w:sz="0" w:space="0" w:color="auto"/>
                                                                                            <w:right w:val="none" w:sz="0" w:space="0" w:color="auto"/>
                                                                                          </w:divBdr>
                                                                                          <w:divsChild>
                                                                                            <w:div w:id="635067102">
                                                                                              <w:marLeft w:val="0"/>
                                                                                              <w:marRight w:val="0"/>
                                                                                              <w:marTop w:val="0"/>
                                                                                              <w:marBottom w:val="0"/>
                                                                                              <w:divBdr>
                                                                                                <w:top w:val="none" w:sz="0" w:space="0" w:color="auto"/>
                                                                                                <w:left w:val="none" w:sz="0" w:space="0" w:color="auto"/>
                                                                                                <w:bottom w:val="none" w:sz="0" w:space="0" w:color="auto"/>
                                                                                                <w:right w:val="none" w:sz="0" w:space="0" w:color="auto"/>
                                                                                              </w:divBdr>
                                                                                              <w:divsChild>
                                                                                                <w:div w:id="2118020825">
                                                                                                  <w:marLeft w:val="0"/>
                                                                                                  <w:marRight w:val="0"/>
                                                                                                  <w:marTop w:val="0"/>
                                                                                                  <w:marBottom w:val="0"/>
                                                                                                  <w:divBdr>
                                                                                                    <w:top w:val="none" w:sz="0" w:space="0" w:color="auto"/>
                                                                                                    <w:left w:val="none" w:sz="0" w:space="0" w:color="auto"/>
                                                                                                    <w:bottom w:val="none" w:sz="0" w:space="0" w:color="auto"/>
                                                                                                    <w:right w:val="none" w:sz="0" w:space="0" w:color="auto"/>
                                                                                                  </w:divBdr>
                                                                                                  <w:divsChild>
                                                                                                    <w:div w:id="219290369">
                                                                                                      <w:marLeft w:val="0"/>
                                                                                                      <w:marRight w:val="0"/>
                                                                                                      <w:marTop w:val="0"/>
                                                                                                      <w:marBottom w:val="0"/>
                                                                                                      <w:divBdr>
                                                                                                        <w:top w:val="none" w:sz="0" w:space="0" w:color="auto"/>
                                                                                                        <w:left w:val="none" w:sz="0" w:space="0" w:color="auto"/>
                                                                                                        <w:bottom w:val="none" w:sz="0" w:space="0" w:color="auto"/>
                                                                                                        <w:right w:val="none" w:sz="0" w:space="0" w:color="auto"/>
                                                                                                      </w:divBdr>
                                                                                                      <w:divsChild>
                                                                                                        <w:div w:id="138815601">
                                                                                                          <w:marLeft w:val="0"/>
                                                                                                          <w:marRight w:val="0"/>
                                                                                                          <w:marTop w:val="0"/>
                                                                                                          <w:marBottom w:val="0"/>
                                                                                                          <w:divBdr>
                                                                                                            <w:top w:val="none" w:sz="0" w:space="0" w:color="auto"/>
                                                                                                            <w:left w:val="none" w:sz="0" w:space="0" w:color="auto"/>
                                                                                                            <w:bottom w:val="none" w:sz="0" w:space="0" w:color="auto"/>
                                                                                                            <w:right w:val="none" w:sz="0" w:space="0" w:color="auto"/>
                                                                                                          </w:divBdr>
                                                                                                          <w:divsChild>
                                                                                                            <w:div w:id="78913158">
                                                                                                              <w:marLeft w:val="0"/>
                                                                                                              <w:marRight w:val="0"/>
                                                                                                              <w:marTop w:val="0"/>
                                                                                                              <w:marBottom w:val="0"/>
                                                                                                              <w:divBdr>
                                                                                                                <w:top w:val="none" w:sz="0" w:space="0" w:color="auto"/>
                                                                                                                <w:left w:val="none" w:sz="0" w:space="0" w:color="auto"/>
                                                                                                                <w:bottom w:val="none" w:sz="0" w:space="0" w:color="auto"/>
                                                                                                                <w:right w:val="none" w:sz="0" w:space="0" w:color="auto"/>
                                                                                                              </w:divBdr>
                                                                                                              <w:divsChild>
                                                                                                                <w:div w:id="1335111350">
                                                                                                                  <w:marLeft w:val="0"/>
                                                                                                                  <w:marRight w:val="0"/>
                                                                                                                  <w:marTop w:val="0"/>
                                                                                                                  <w:marBottom w:val="0"/>
                                                                                                                  <w:divBdr>
                                                                                                                    <w:top w:val="none" w:sz="0" w:space="0" w:color="auto"/>
                                                                                                                    <w:left w:val="none" w:sz="0" w:space="0" w:color="auto"/>
                                                                                                                    <w:bottom w:val="none" w:sz="0" w:space="0" w:color="auto"/>
                                                                                                                    <w:right w:val="none" w:sz="0" w:space="0" w:color="auto"/>
                                                                                                                  </w:divBdr>
                                                                                                                  <w:divsChild>
                                                                                                                    <w:div w:id="970598375">
                                                                                                                      <w:marLeft w:val="0"/>
                                                                                                                      <w:marRight w:val="0"/>
                                                                                                                      <w:marTop w:val="0"/>
                                                                                                                      <w:marBottom w:val="0"/>
                                                                                                                      <w:divBdr>
                                                                                                                        <w:top w:val="none" w:sz="0" w:space="0" w:color="auto"/>
                                                                                                                        <w:left w:val="none" w:sz="0" w:space="0" w:color="auto"/>
                                                                                                                        <w:bottom w:val="none" w:sz="0" w:space="0" w:color="auto"/>
                                                                                                                        <w:right w:val="none" w:sz="0" w:space="0" w:color="auto"/>
                                                                                                                      </w:divBdr>
                                                                                                                      <w:divsChild>
                                                                                                                        <w:div w:id="520513341">
                                                                                                                          <w:marLeft w:val="0"/>
                                                                                                                          <w:marRight w:val="0"/>
                                                                                                                          <w:marTop w:val="0"/>
                                                                                                                          <w:marBottom w:val="0"/>
                                                                                                                          <w:divBdr>
                                                                                                                            <w:top w:val="none" w:sz="0" w:space="0" w:color="auto"/>
                                                                                                                            <w:left w:val="none" w:sz="0" w:space="0" w:color="auto"/>
                                                                                                                            <w:bottom w:val="none" w:sz="0" w:space="0" w:color="auto"/>
                                                                                                                            <w:right w:val="none" w:sz="0" w:space="0" w:color="auto"/>
                                                                                                                          </w:divBdr>
                                                                                                                          <w:divsChild>
                                                                                                                            <w:div w:id="1747146305">
                                                                                                                              <w:marLeft w:val="0"/>
                                                                                                                              <w:marRight w:val="0"/>
                                                                                                                              <w:marTop w:val="0"/>
                                                                                                                              <w:marBottom w:val="0"/>
                                                                                                                              <w:divBdr>
                                                                                                                                <w:top w:val="none" w:sz="0" w:space="0" w:color="auto"/>
                                                                                                                                <w:left w:val="none" w:sz="0" w:space="0" w:color="auto"/>
                                                                                                                                <w:bottom w:val="none" w:sz="0" w:space="0" w:color="auto"/>
                                                                                                                                <w:right w:val="none" w:sz="0" w:space="0" w:color="auto"/>
                                                                                                                              </w:divBdr>
                                                                                                                              <w:divsChild>
                                                                                                                                <w:div w:id="1055398753">
                                                                                                                                  <w:marLeft w:val="0"/>
                                                                                                                                  <w:marRight w:val="0"/>
                                                                                                                                  <w:marTop w:val="0"/>
                                                                                                                                  <w:marBottom w:val="0"/>
                                                                                                                                  <w:divBdr>
                                                                                                                                    <w:top w:val="none" w:sz="0" w:space="0" w:color="auto"/>
                                                                                                                                    <w:left w:val="none" w:sz="0" w:space="0" w:color="auto"/>
                                                                                                                                    <w:bottom w:val="none" w:sz="0" w:space="0" w:color="auto"/>
                                                                                                                                    <w:right w:val="none" w:sz="0" w:space="0" w:color="auto"/>
                                                                                                                                  </w:divBdr>
                                                                                                                                  <w:divsChild>
                                                                                                                                    <w:div w:id="1493184694">
                                                                                                                                      <w:marLeft w:val="0"/>
                                                                                                                                      <w:marRight w:val="0"/>
                                                                                                                                      <w:marTop w:val="0"/>
                                                                                                                                      <w:marBottom w:val="0"/>
                                                                                                                                      <w:divBdr>
                                                                                                                                        <w:top w:val="none" w:sz="0" w:space="0" w:color="auto"/>
                                                                                                                                        <w:left w:val="none" w:sz="0" w:space="0" w:color="auto"/>
                                                                                                                                        <w:bottom w:val="none" w:sz="0" w:space="0" w:color="auto"/>
                                                                                                                                        <w:right w:val="none" w:sz="0" w:space="0" w:color="auto"/>
                                                                                                                                      </w:divBdr>
                                                                                                                                      <w:divsChild>
                                                                                                                                        <w:div w:id="1582374436">
                                                                                                                                          <w:marLeft w:val="0"/>
                                                                                                                                          <w:marRight w:val="0"/>
                                                                                                                                          <w:marTop w:val="0"/>
                                                                                                                                          <w:marBottom w:val="0"/>
                                                                                                                                          <w:divBdr>
                                                                                                                                            <w:top w:val="none" w:sz="0" w:space="0" w:color="auto"/>
                                                                                                                                            <w:left w:val="none" w:sz="0" w:space="0" w:color="auto"/>
                                                                                                                                            <w:bottom w:val="none" w:sz="0" w:space="0" w:color="auto"/>
                                                                                                                                            <w:right w:val="none" w:sz="0" w:space="0" w:color="auto"/>
                                                                                                                                          </w:divBdr>
                                                                                                                                          <w:divsChild>
                                                                                                                                            <w:div w:id="1212376414">
                                                                                                                                              <w:marLeft w:val="0"/>
                                                                                                                                              <w:marRight w:val="0"/>
                                                                                                                                              <w:marTop w:val="0"/>
                                                                                                                                              <w:marBottom w:val="0"/>
                                                                                                                                              <w:divBdr>
                                                                                                                                                <w:top w:val="none" w:sz="0" w:space="0" w:color="auto"/>
                                                                                                                                                <w:left w:val="none" w:sz="0" w:space="0" w:color="auto"/>
                                                                                                                                                <w:bottom w:val="none" w:sz="0" w:space="0" w:color="auto"/>
                                                                                                                                                <w:right w:val="none" w:sz="0" w:space="0" w:color="auto"/>
                                                                                                                                              </w:divBdr>
                                                                                                                                              <w:divsChild>
                                                                                                                                                <w:div w:id="56712267">
                                                                                                                                                  <w:marLeft w:val="0"/>
                                                                                                                                                  <w:marRight w:val="0"/>
                                                                                                                                                  <w:marTop w:val="0"/>
                                                                                                                                                  <w:marBottom w:val="0"/>
                                                                                                                                                  <w:divBdr>
                                                                                                                                                    <w:top w:val="none" w:sz="0" w:space="0" w:color="auto"/>
                                                                                                                                                    <w:left w:val="none" w:sz="0" w:space="0" w:color="auto"/>
                                                                                                                                                    <w:bottom w:val="none" w:sz="0" w:space="0" w:color="auto"/>
                                                                                                                                                    <w:right w:val="none" w:sz="0" w:space="0" w:color="auto"/>
                                                                                                                                                  </w:divBdr>
                                                                                                                                                  <w:divsChild>
                                                                                                                                                    <w:div w:id="256328175">
                                                                                                                                                      <w:marLeft w:val="0"/>
                                                                                                                                                      <w:marRight w:val="0"/>
                                                                                                                                                      <w:marTop w:val="0"/>
                                                                                                                                                      <w:marBottom w:val="0"/>
                                                                                                                                                      <w:divBdr>
                                                                                                                                                        <w:top w:val="none" w:sz="0" w:space="0" w:color="auto"/>
                                                                                                                                                        <w:left w:val="none" w:sz="0" w:space="0" w:color="auto"/>
                                                                                                                                                        <w:bottom w:val="none" w:sz="0" w:space="0" w:color="auto"/>
                                                                                                                                                        <w:right w:val="none" w:sz="0" w:space="0" w:color="auto"/>
                                                                                                                                                      </w:divBdr>
                                                                                                                                                      <w:divsChild>
                                                                                                                                                        <w:div w:id="1886985018">
                                                                                                                                                          <w:marLeft w:val="0"/>
                                                                                                                                                          <w:marRight w:val="0"/>
                                                                                                                                                          <w:marTop w:val="0"/>
                                                                                                                                                          <w:marBottom w:val="0"/>
                                                                                                                                                          <w:divBdr>
                                                                                                                                                            <w:top w:val="none" w:sz="0" w:space="0" w:color="auto"/>
                                                                                                                                                            <w:left w:val="none" w:sz="0" w:space="0" w:color="auto"/>
                                                                                                                                                            <w:bottom w:val="none" w:sz="0" w:space="0" w:color="auto"/>
                                                                                                                                                            <w:right w:val="none" w:sz="0" w:space="0" w:color="auto"/>
                                                                                                                                                          </w:divBdr>
                                                                                                                                                          <w:divsChild>
                                                                                                                                                            <w:div w:id="56517702">
                                                                                                                                                              <w:marLeft w:val="0"/>
                                                                                                                                                              <w:marRight w:val="0"/>
                                                                                                                                                              <w:marTop w:val="0"/>
                                                                                                                                                              <w:marBottom w:val="0"/>
                                                                                                                                                              <w:divBdr>
                                                                                                                                                                <w:top w:val="none" w:sz="0" w:space="0" w:color="auto"/>
                                                                                                                                                                <w:left w:val="none" w:sz="0" w:space="0" w:color="auto"/>
                                                                                                                                                                <w:bottom w:val="none" w:sz="0" w:space="0" w:color="auto"/>
                                                                                                                                                                <w:right w:val="none" w:sz="0" w:space="0" w:color="auto"/>
                                                                                                                                                              </w:divBdr>
                                                                                                                                                              <w:divsChild>
                                                                                                                                                                <w:div w:id="1029839443">
                                                                                                                                                                  <w:marLeft w:val="0"/>
                                                                                                                                                                  <w:marRight w:val="0"/>
                                                                                                                                                                  <w:marTop w:val="0"/>
                                                                                                                                                                  <w:marBottom w:val="0"/>
                                                                                                                                                                  <w:divBdr>
                                                                                                                                                                    <w:top w:val="none" w:sz="0" w:space="0" w:color="auto"/>
                                                                                                                                                                    <w:left w:val="none" w:sz="0" w:space="0" w:color="auto"/>
                                                                                                                                                                    <w:bottom w:val="none" w:sz="0" w:space="0" w:color="auto"/>
                                                                                                                                                                    <w:right w:val="none" w:sz="0" w:space="0" w:color="auto"/>
                                                                                                                                                                  </w:divBdr>
                                                                                                                                                                  <w:divsChild>
                                                                                                                                                                    <w:div w:id="2115468759">
                                                                                                                                                                      <w:marLeft w:val="0"/>
                                                                                                                                                                      <w:marRight w:val="0"/>
                                                                                                                                                                      <w:marTop w:val="0"/>
                                                                                                                                                                      <w:marBottom w:val="0"/>
                                                                                                                                                                      <w:divBdr>
                                                                                                                                                                        <w:top w:val="none" w:sz="0" w:space="0" w:color="auto"/>
                                                                                                                                                                        <w:left w:val="none" w:sz="0" w:space="0" w:color="auto"/>
                                                                                                                                                                        <w:bottom w:val="none" w:sz="0" w:space="0" w:color="auto"/>
                                                                                                                                                                        <w:right w:val="none" w:sz="0" w:space="0" w:color="auto"/>
                                                                                                                                                                      </w:divBdr>
                                                                                                                                                                      <w:divsChild>
                                                                                                                                                                        <w:div w:id="27072720">
                                                                                                                                                                          <w:marLeft w:val="0"/>
                                                                                                                                                                          <w:marRight w:val="0"/>
                                                                                                                                                                          <w:marTop w:val="0"/>
                                                                                                                                                                          <w:marBottom w:val="0"/>
                                                                                                                                                                          <w:divBdr>
                                                                                                                                                                            <w:top w:val="none" w:sz="0" w:space="0" w:color="auto"/>
                                                                                                                                                                            <w:left w:val="none" w:sz="0" w:space="0" w:color="auto"/>
                                                                                                                                                                            <w:bottom w:val="none" w:sz="0" w:space="0" w:color="auto"/>
                                                                                                                                                                            <w:right w:val="none" w:sz="0" w:space="0" w:color="auto"/>
                                                                                                                                                                          </w:divBdr>
                                                                                                                                                                          <w:divsChild>
                                                                                                                                                                            <w:div w:id="1764186792">
                                                                                                                                                                              <w:marLeft w:val="0"/>
                                                                                                                                                                              <w:marRight w:val="0"/>
                                                                                                                                                                              <w:marTop w:val="0"/>
                                                                                                                                                                              <w:marBottom w:val="0"/>
                                                                                                                                                                              <w:divBdr>
                                                                                                                                                                                <w:top w:val="none" w:sz="0" w:space="0" w:color="auto"/>
                                                                                                                                                                                <w:left w:val="none" w:sz="0" w:space="0" w:color="auto"/>
                                                                                                                                                                                <w:bottom w:val="none" w:sz="0" w:space="0" w:color="auto"/>
                                                                                                                                                                                <w:right w:val="none" w:sz="0" w:space="0" w:color="auto"/>
                                                                                                                                                                              </w:divBdr>
                                                                                                                                                                              <w:divsChild>
                                                                                                                                                                                <w:div w:id="341519169">
                                                                                                                                                                                  <w:marLeft w:val="0"/>
                                                                                                                                                                                  <w:marRight w:val="0"/>
                                                                                                                                                                                  <w:marTop w:val="0"/>
                                                                                                                                                                                  <w:marBottom w:val="0"/>
                                                                                                                                                                                  <w:divBdr>
                                                                                                                                                                                    <w:top w:val="none" w:sz="0" w:space="0" w:color="auto"/>
                                                                                                                                                                                    <w:left w:val="none" w:sz="0" w:space="0" w:color="auto"/>
                                                                                                                                                                                    <w:bottom w:val="none" w:sz="0" w:space="0" w:color="auto"/>
                                                                                                                                                                                    <w:right w:val="none" w:sz="0" w:space="0" w:color="auto"/>
                                                                                                                                                                                  </w:divBdr>
                                                                                                                                                                                  <w:divsChild>
                                                                                                                                                                                    <w:div w:id="265961413">
                                                                                                                                                                                      <w:marLeft w:val="0"/>
                                                                                                                                                                                      <w:marRight w:val="0"/>
                                                                                                                                                                                      <w:marTop w:val="0"/>
                                                                                                                                                                                      <w:marBottom w:val="0"/>
                                                                                                                                                                                      <w:divBdr>
                                                                                                                                                                                        <w:top w:val="none" w:sz="0" w:space="0" w:color="auto"/>
                                                                                                                                                                                        <w:left w:val="none" w:sz="0" w:space="0" w:color="auto"/>
                                                                                                                                                                                        <w:bottom w:val="none" w:sz="0" w:space="0" w:color="auto"/>
                                                                                                                                                                                        <w:right w:val="none" w:sz="0" w:space="0" w:color="auto"/>
                                                                                                                                                                                      </w:divBdr>
                                                                                                                                                                                      <w:divsChild>
                                                                                                                                                                                        <w:div w:id="605042762">
                                                                                                                                                                                          <w:marLeft w:val="0"/>
                                                                                                                                                                                          <w:marRight w:val="0"/>
                                                                                                                                                                                          <w:marTop w:val="0"/>
                                                                                                                                                                                          <w:marBottom w:val="0"/>
                                                                                                                                                                                          <w:divBdr>
                                                                                                                                                                                            <w:top w:val="none" w:sz="0" w:space="0" w:color="auto"/>
                                                                                                                                                                                            <w:left w:val="none" w:sz="0" w:space="0" w:color="auto"/>
                                                                                                                                                                                            <w:bottom w:val="none" w:sz="0" w:space="0" w:color="auto"/>
                                                                                                                                                                                            <w:right w:val="none" w:sz="0" w:space="0" w:color="auto"/>
                                                                                                                                                                                          </w:divBdr>
                                                                                                                                                                                          <w:divsChild>
                                                                                                                                                                                            <w:div w:id="357393462">
                                                                                                                                                                                              <w:marLeft w:val="0"/>
                                                                                                                                                                                              <w:marRight w:val="0"/>
                                                                                                                                                                                              <w:marTop w:val="0"/>
                                                                                                                                                                                              <w:marBottom w:val="0"/>
                                                                                                                                                                                              <w:divBdr>
                                                                                                                                                                                                <w:top w:val="none" w:sz="0" w:space="0" w:color="auto"/>
                                                                                                                                                                                                <w:left w:val="none" w:sz="0" w:space="0" w:color="auto"/>
                                                                                                                                                                                                <w:bottom w:val="none" w:sz="0" w:space="0" w:color="auto"/>
                                                                                                                                                                                                <w:right w:val="none" w:sz="0" w:space="0" w:color="auto"/>
                                                                                                                                                                                              </w:divBdr>
                                                                                                                                                                                              <w:divsChild>
                                                                                                                                                                                                <w:div w:id="207686584">
                                                                                                                                                                                                  <w:marLeft w:val="0"/>
                                                                                                                                                                                                  <w:marRight w:val="0"/>
                                                                                                                                                                                                  <w:marTop w:val="0"/>
                                                                                                                                                                                                  <w:marBottom w:val="0"/>
                                                                                                                                                                                                  <w:divBdr>
                                                                                                                                                                                                    <w:top w:val="none" w:sz="0" w:space="0" w:color="auto"/>
                                                                                                                                                                                                    <w:left w:val="none" w:sz="0" w:space="0" w:color="auto"/>
                                                                                                                                                                                                    <w:bottom w:val="none" w:sz="0" w:space="0" w:color="auto"/>
                                                                                                                                                                                                    <w:right w:val="none" w:sz="0" w:space="0" w:color="auto"/>
                                                                                                                                                                                                  </w:divBdr>
                                                                                                                                                                                                  <w:divsChild>
                                                                                                                                                                                                    <w:div w:id="279849130">
                                                                                                                                                                                                      <w:marLeft w:val="0"/>
                                                                                                                                                                                                      <w:marRight w:val="0"/>
                                                                                                                                                                                                      <w:marTop w:val="0"/>
                                                                                                                                                                                                      <w:marBottom w:val="0"/>
                                                                                                                                                                                                      <w:divBdr>
                                                                                                                                                                                                        <w:top w:val="none" w:sz="0" w:space="0" w:color="auto"/>
                                                                                                                                                                                                        <w:left w:val="none" w:sz="0" w:space="0" w:color="auto"/>
                                                                                                                                                                                                        <w:bottom w:val="none" w:sz="0" w:space="0" w:color="auto"/>
                                                                                                                                                                                                        <w:right w:val="none" w:sz="0" w:space="0" w:color="auto"/>
                                                                                                                                                                                                      </w:divBdr>
                                                                                                                                                                                                      <w:divsChild>
                                                                                                                                                                                                        <w:div w:id="1375496143">
                                                                                                                                                                                                          <w:marLeft w:val="0"/>
                                                                                                                                                                                                          <w:marRight w:val="0"/>
                                                                                                                                                                                                          <w:marTop w:val="0"/>
                                                                                                                                                                                                          <w:marBottom w:val="0"/>
                                                                                                                                                                                                          <w:divBdr>
                                                                                                                                                                                                            <w:top w:val="none" w:sz="0" w:space="0" w:color="auto"/>
                                                                                                                                                                                                            <w:left w:val="none" w:sz="0" w:space="0" w:color="auto"/>
                                                                                                                                                                                                            <w:bottom w:val="none" w:sz="0" w:space="0" w:color="auto"/>
                                                                                                                                                                                                            <w:right w:val="none" w:sz="0" w:space="0" w:color="auto"/>
                                                                                                                                                                                                          </w:divBdr>
                                                                                                                                                                                                          <w:divsChild>
                                                                                                                                                                                                            <w:div w:id="506286278">
                                                                                                                                                                                                              <w:marLeft w:val="0"/>
                                                                                                                                                                                                              <w:marRight w:val="0"/>
                                                                                                                                                                                                              <w:marTop w:val="0"/>
                                                                                                                                                                                                              <w:marBottom w:val="0"/>
                                                                                                                                                                                                              <w:divBdr>
                                                                                                                                                                                                                <w:top w:val="none" w:sz="0" w:space="0" w:color="auto"/>
                                                                                                                                                                                                                <w:left w:val="none" w:sz="0" w:space="0" w:color="auto"/>
                                                                                                                                                                                                                <w:bottom w:val="none" w:sz="0" w:space="0" w:color="auto"/>
                                                                                                                                                                                                                <w:right w:val="none" w:sz="0" w:space="0" w:color="auto"/>
                                                                                                                                                                                                              </w:divBdr>
                                                                                                                                                                                                              <w:divsChild>
                                                                                                                                                                                                                <w:div w:id="698625678">
                                                                                                                                                                                                                  <w:marLeft w:val="0"/>
                                                                                                                                                                                                                  <w:marRight w:val="0"/>
                                                                                                                                                                                                                  <w:marTop w:val="0"/>
                                                                                                                                                                                                                  <w:marBottom w:val="0"/>
                                                                                                                                                                                                                  <w:divBdr>
                                                                                                                                                                                                                    <w:top w:val="none" w:sz="0" w:space="0" w:color="auto"/>
                                                                                                                                                                                                                    <w:left w:val="none" w:sz="0" w:space="0" w:color="auto"/>
                                                                                                                                                                                                                    <w:bottom w:val="none" w:sz="0" w:space="0" w:color="auto"/>
                                                                                                                                                                                                                    <w:right w:val="none" w:sz="0" w:space="0" w:color="auto"/>
                                                                                                                                                                                                                  </w:divBdr>
                                                                                                                                                                                                                  <w:divsChild>
                                                                                                                                                                                                                    <w:div w:id="1797219376">
                                                                                                                                                                                                                      <w:marLeft w:val="0"/>
                                                                                                                                                                                                                      <w:marRight w:val="0"/>
                                                                                                                                                                                                                      <w:marTop w:val="0"/>
                                                                                                                                                                                                                      <w:marBottom w:val="0"/>
                                                                                                                                                                                                                      <w:divBdr>
                                                                                                                                                                                                                        <w:top w:val="none" w:sz="0" w:space="0" w:color="auto"/>
                                                                                                                                                                                                                        <w:left w:val="none" w:sz="0" w:space="0" w:color="auto"/>
                                                                                                                                                                                                                        <w:bottom w:val="none" w:sz="0" w:space="0" w:color="auto"/>
                                                                                                                                                                                                                        <w:right w:val="none" w:sz="0" w:space="0" w:color="auto"/>
                                                                                                                                                                                                                      </w:divBdr>
                                                                                                                                                                                                                      <w:divsChild>
                                                                                                                                                                                                                        <w:div w:id="285283989">
                                                                                                                                                                                                                          <w:marLeft w:val="0"/>
                                                                                                                                                                                                                          <w:marRight w:val="0"/>
                                                                                                                                                                                                                          <w:marTop w:val="0"/>
                                                                                                                                                                                                                          <w:marBottom w:val="0"/>
                                                                                                                                                                                                                          <w:divBdr>
                                                                                                                                                                                                                            <w:top w:val="none" w:sz="0" w:space="0" w:color="auto"/>
                                                                                                                                                                                                                            <w:left w:val="none" w:sz="0" w:space="0" w:color="auto"/>
                                                                                                                                                                                                                            <w:bottom w:val="none" w:sz="0" w:space="0" w:color="auto"/>
                                                                                                                                                                                                                            <w:right w:val="none" w:sz="0" w:space="0" w:color="auto"/>
                                                                                                                                                                                                                          </w:divBdr>
                                                                                                                                                                                                                          <w:divsChild>
                                                                                                                                                                                                                            <w:div w:id="436877750">
                                                                                                                                                                                                                              <w:marLeft w:val="0"/>
                                                                                                                                                                                                                              <w:marRight w:val="0"/>
                                                                                                                                                                                                                              <w:marTop w:val="0"/>
                                                                                                                                                                                                                              <w:marBottom w:val="0"/>
                                                                                                                                                                                                                              <w:divBdr>
                                                                                                                                                                                                                                <w:top w:val="none" w:sz="0" w:space="0" w:color="auto"/>
                                                                                                                                                                                                                                <w:left w:val="none" w:sz="0" w:space="0" w:color="auto"/>
                                                                                                                                                                                                                                <w:bottom w:val="none" w:sz="0" w:space="0" w:color="auto"/>
                                                                                                                                                                                                                                <w:right w:val="none" w:sz="0" w:space="0" w:color="auto"/>
                                                                                                                                                                                                                              </w:divBdr>
                                                                                                                                                                                                                              <w:divsChild>
                                                                                                                                                                                                                                <w:div w:id="2015330167">
                                                                                                                                                                                                                                  <w:marLeft w:val="0"/>
                                                                                                                                                                                                                                  <w:marRight w:val="0"/>
                                                                                                                                                                                                                                  <w:marTop w:val="0"/>
                                                                                                                                                                                                                                  <w:marBottom w:val="0"/>
                                                                                                                                                                                                                                  <w:divBdr>
                                                                                                                                                                                                                                    <w:top w:val="none" w:sz="0" w:space="0" w:color="auto"/>
                                                                                                                                                                                                                                    <w:left w:val="none" w:sz="0" w:space="0" w:color="auto"/>
                                                                                                                                                                                                                                    <w:bottom w:val="none" w:sz="0" w:space="0" w:color="auto"/>
                                                                                                                                                                                                                                    <w:right w:val="none" w:sz="0" w:space="0" w:color="auto"/>
                                                                                                                                                                                                                                  </w:divBdr>
                                                                                                                                                                                                                                  <w:divsChild>
                                                                                                                                                                                                                                    <w:div w:id="53478557">
                                                                                                                                                                                                                                      <w:marLeft w:val="0"/>
                                                                                                                                                                                                                                      <w:marRight w:val="0"/>
                                                                                                                                                                                                                                      <w:marTop w:val="0"/>
                                                                                                                                                                                                                                      <w:marBottom w:val="0"/>
                                                                                                                                                                                                                                      <w:divBdr>
                                                                                                                                                                                                                                        <w:top w:val="none" w:sz="0" w:space="0" w:color="auto"/>
                                                                                                                                                                                                                                        <w:left w:val="none" w:sz="0" w:space="0" w:color="auto"/>
                                                                                                                                                                                                                                        <w:bottom w:val="none" w:sz="0" w:space="0" w:color="auto"/>
                                                                                                                                                                                                                                        <w:right w:val="none" w:sz="0" w:space="0" w:color="auto"/>
                                                                                                                                                                                                                                      </w:divBdr>
                                                                                                                                                                                                                                      <w:divsChild>
                                                                                                                                                                                                                                        <w:div w:id="1356662341">
                                                                                                                                                                                                                                          <w:marLeft w:val="0"/>
                                                                                                                                                                                                                                          <w:marRight w:val="0"/>
                                                                                                                                                                                                                                          <w:marTop w:val="0"/>
                                                                                                                                                                                                                                          <w:marBottom w:val="0"/>
                                                                                                                                                                                                                                          <w:divBdr>
                                                                                                                                                                                                                                            <w:top w:val="none" w:sz="0" w:space="0" w:color="auto"/>
                                                                                                                                                                                                                                            <w:left w:val="none" w:sz="0" w:space="0" w:color="auto"/>
                                                                                                                                                                                                                                            <w:bottom w:val="none" w:sz="0" w:space="0" w:color="auto"/>
                                                                                                                                                                                                                                            <w:right w:val="none" w:sz="0" w:space="0" w:color="auto"/>
                                                                                                                                                                                                                                          </w:divBdr>
                                                                                                                                                                                                                                          <w:divsChild>
                                                                                                                                                                                                                                            <w:div w:id="1196623604">
                                                                                                                                                                                                                                              <w:marLeft w:val="0"/>
                                                                                                                                                                                                                                              <w:marRight w:val="0"/>
                                                                                                                                                                                                                                              <w:marTop w:val="0"/>
                                                                                                                                                                                                                                              <w:marBottom w:val="0"/>
                                                                                                                                                                                                                                              <w:divBdr>
                                                                                                                                                                                                                                                <w:top w:val="none" w:sz="0" w:space="0" w:color="auto"/>
                                                                                                                                                                                                                                                <w:left w:val="none" w:sz="0" w:space="0" w:color="auto"/>
                                                                                                                                                                                                                                                <w:bottom w:val="none" w:sz="0" w:space="0" w:color="auto"/>
                                                                                                                                                                                                                                                <w:right w:val="none" w:sz="0" w:space="0" w:color="auto"/>
                                                                                                                                                                                                                                              </w:divBdr>
                                                                                                                                                                                                                                              <w:divsChild>
                                                                                                                                                                                                                                                <w:div w:id="1050375505">
                                                                                                                                                                                                                                                  <w:marLeft w:val="0"/>
                                                                                                                                                                                                                                                  <w:marRight w:val="0"/>
                                                                                                                                                                                                                                                  <w:marTop w:val="0"/>
                                                                                                                                                                                                                                                  <w:marBottom w:val="0"/>
                                                                                                                                                                                                                                                  <w:divBdr>
                                                                                                                                                                                                                                                    <w:top w:val="none" w:sz="0" w:space="0" w:color="auto"/>
                                                                                                                                                                                                                                                    <w:left w:val="none" w:sz="0" w:space="0" w:color="auto"/>
                                                                                                                                                                                                                                                    <w:bottom w:val="none" w:sz="0" w:space="0" w:color="auto"/>
                                                                                                                                                                                                                                                    <w:right w:val="none" w:sz="0" w:space="0" w:color="auto"/>
                                                                                                                                                                                                                                                  </w:divBdr>
                                                                                                                                                                                                                                                  <w:divsChild>
                                                                                                                                                                                                                                                    <w:div w:id="885987885">
                                                                                                                                                                                                                                                      <w:marLeft w:val="0"/>
                                                                                                                                                                                                                                                      <w:marRight w:val="0"/>
                                                                                                                                                                                                                                                      <w:marTop w:val="0"/>
                                                                                                                                                                                                                                                      <w:marBottom w:val="0"/>
                                                                                                                                                                                                                                                      <w:divBdr>
                                                                                                                                                                                                                                                        <w:top w:val="none" w:sz="0" w:space="0" w:color="auto"/>
                                                                                                                                                                                                                                                        <w:left w:val="none" w:sz="0" w:space="0" w:color="auto"/>
                                                                                                                                                                                                                                                        <w:bottom w:val="none" w:sz="0" w:space="0" w:color="auto"/>
                                                                                                                                                                                                                                                        <w:right w:val="none" w:sz="0" w:space="0" w:color="auto"/>
                                                                                                                                                                                                                                                      </w:divBdr>
                                                                                                                                                                                                                                                      <w:divsChild>
                                                                                                                                                                                                                                                        <w:div w:id="901915698">
                                                                                                                                                                                                                                                          <w:marLeft w:val="0"/>
                                                                                                                                                                                                                                                          <w:marRight w:val="0"/>
                                                                                                                                                                                                                                                          <w:marTop w:val="0"/>
                                                                                                                                                                                                                                                          <w:marBottom w:val="0"/>
                                                                                                                                                                                                                                                          <w:divBdr>
                                                                                                                                                                                                                                                            <w:top w:val="none" w:sz="0" w:space="0" w:color="auto"/>
                                                                                                                                                                                                                                                            <w:left w:val="none" w:sz="0" w:space="0" w:color="auto"/>
                                                                                                                                                                                                                                                            <w:bottom w:val="none" w:sz="0" w:space="0" w:color="auto"/>
                                                                                                                                                                                                                                                            <w:right w:val="none" w:sz="0" w:space="0" w:color="auto"/>
                                                                                                                                                                                                                                                          </w:divBdr>
                                                                                                                                                                                                                                                          <w:divsChild>
                                                                                                                                                                                                                                                            <w:div w:id="1631671300">
                                                                                                                                                                                                                                                              <w:marLeft w:val="0"/>
                                                                                                                                                                                                                                                              <w:marRight w:val="0"/>
                                                                                                                                                                                                                                                              <w:marTop w:val="0"/>
                                                                                                                                                                                                                                                              <w:marBottom w:val="0"/>
                                                                                                                                                                                                                                                              <w:divBdr>
                                                                                                                                                                                                                                                                <w:top w:val="none" w:sz="0" w:space="0" w:color="auto"/>
                                                                                                                                                                                                                                                                <w:left w:val="none" w:sz="0" w:space="0" w:color="auto"/>
                                                                                                                                                                                                                                                                <w:bottom w:val="none" w:sz="0" w:space="0" w:color="auto"/>
                                                                                                                                                                                                                                                                <w:right w:val="none" w:sz="0" w:space="0" w:color="auto"/>
                                                                                                                                                                                                                                                              </w:divBdr>
                                                                                                                                                                                                                                                              <w:divsChild>
                                                                                                                                                                                                                                                                <w:div w:id="153958443">
                                                                                                                                                                                                                                                                  <w:marLeft w:val="0"/>
                                                                                                                                                                                                                                                                  <w:marRight w:val="0"/>
                                                                                                                                                                                                                                                                  <w:marTop w:val="0"/>
                                                                                                                                                                                                                                                                  <w:marBottom w:val="0"/>
                                                                                                                                                                                                                                                                  <w:divBdr>
                                                                                                                                                                                                                                                                    <w:top w:val="none" w:sz="0" w:space="0" w:color="auto"/>
                                                                                                                                                                                                                                                                    <w:left w:val="none" w:sz="0" w:space="0" w:color="auto"/>
                                                                                                                                                                                                                                                                    <w:bottom w:val="none" w:sz="0" w:space="0" w:color="auto"/>
                                                                                                                                                                                                                                                                    <w:right w:val="none" w:sz="0" w:space="0" w:color="auto"/>
                                                                                                                                                                                                                                                                  </w:divBdr>
                                                                                                                                                                                                                                                                  <w:divsChild>
                                                                                                                                                                                                                                                                    <w:div w:id="655380869">
                                                                                                                                                                                                                                                                      <w:marLeft w:val="0"/>
                                                                                                                                                                                                                                                                      <w:marRight w:val="0"/>
                                                                                                                                                                                                                                                                      <w:marTop w:val="0"/>
                                                                                                                                                                                                                                                                      <w:marBottom w:val="0"/>
                                                                                                                                                                                                                                                                      <w:divBdr>
                                                                                                                                                                                                                                                                        <w:top w:val="none" w:sz="0" w:space="0" w:color="auto"/>
                                                                                                                                                                                                                                                                        <w:left w:val="none" w:sz="0" w:space="0" w:color="auto"/>
                                                                                                                                                                                                                                                                        <w:bottom w:val="none" w:sz="0" w:space="0" w:color="auto"/>
                                                                                                                                                                                                                                                                        <w:right w:val="none" w:sz="0" w:space="0" w:color="auto"/>
                                                                                                                                                                                                                                                                      </w:divBdr>
                                                                                                                                                                                                                                                                      <w:divsChild>
                                                                                                                                                                                                                                                                        <w:div w:id="310209421">
                                                                                                                                                                                                                                                                          <w:marLeft w:val="0"/>
                                                                                                                                                                                                                                                                          <w:marRight w:val="0"/>
                                                                                                                                                                                                                                                                          <w:marTop w:val="0"/>
                                                                                                                                                                                                                                                                          <w:marBottom w:val="0"/>
                                                                                                                                                                                                                                                                          <w:divBdr>
                                                                                                                                                                                                                                                                            <w:top w:val="none" w:sz="0" w:space="0" w:color="auto"/>
                                                                                                                                                                                                                                                                            <w:left w:val="none" w:sz="0" w:space="0" w:color="auto"/>
                                                                                                                                                                                                                                                                            <w:bottom w:val="none" w:sz="0" w:space="0" w:color="auto"/>
                                                                                                                                                                                                                                                                            <w:right w:val="none" w:sz="0" w:space="0" w:color="auto"/>
                                                                                                                                                                                                                                                                          </w:divBdr>
                                                                                                                                                                                                                                                                          <w:divsChild>
                                                                                                                                                                                                                                                                            <w:div w:id="1305768048">
                                                                                                                                                                                                                                                                              <w:marLeft w:val="0"/>
                                                                                                                                                                                                                                                                              <w:marRight w:val="0"/>
                                                                                                                                                                                                                                                                              <w:marTop w:val="0"/>
                                                                                                                                                                                                                                                                              <w:marBottom w:val="0"/>
                                                                                                                                                                                                                                                                              <w:divBdr>
                                                                                                                                                                                                                                                                                <w:top w:val="none" w:sz="0" w:space="0" w:color="auto"/>
                                                                                                                                                                                                                                                                                <w:left w:val="none" w:sz="0" w:space="0" w:color="auto"/>
                                                                                                                                                                                                                                                                                <w:bottom w:val="none" w:sz="0" w:space="0" w:color="auto"/>
                                                                                                                                                                                                                                                                                <w:right w:val="none" w:sz="0" w:space="0" w:color="auto"/>
                                                                                                                                                                                                                                                                              </w:divBdr>
                                                                                                                                                                                                                                                                              <w:divsChild>
                                                                                                                                                                                                                                                                                <w:div w:id="822085908">
                                                                                                                                                                                                                                                                                  <w:marLeft w:val="0"/>
                                                                                                                                                                                                                                                                                  <w:marRight w:val="0"/>
                                                                                                                                                                                                                                                                                  <w:marTop w:val="0"/>
                                                                                                                                                                                                                                                                                  <w:marBottom w:val="0"/>
                                                                                                                                                                                                                                                                                  <w:divBdr>
                                                                                                                                                                                                                                                                                    <w:top w:val="none" w:sz="0" w:space="0" w:color="auto"/>
                                                                                                                                                                                                                                                                                    <w:left w:val="none" w:sz="0" w:space="0" w:color="auto"/>
                                                                                                                                                                                                                                                                                    <w:bottom w:val="none" w:sz="0" w:space="0" w:color="auto"/>
                                                                                                                                                                                                                                                                                    <w:right w:val="none" w:sz="0" w:space="0" w:color="auto"/>
                                                                                                                                                                                                                                                                                  </w:divBdr>
                                                                                                                                                                                                                                                                                  <w:divsChild>
                                                                                                                                                                                                                                                                                    <w:div w:id="675613334">
                                                                                                                                                                                                                                                                                      <w:marLeft w:val="0"/>
                                                                                                                                                                                                                                                                                      <w:marRight w:val="0"/>
                                                                                                                                                                                                                                                                                      <w:marTop w:val="0"/>
                                                                                                                                                                                                                                                                                      <w:marBottom w:val="0"/>
                                                                                                                                                                                                                                                                                      <w:divBdr>
                                                                                                                                                                                                                                                                                        <w:top w:val="none" w:sz="0" w:space="0" w:color="auto"/>
                                                                                                                                                                                                                                                                                        <w:left w:val="none" w:sz="0" w:space="0" w:color="auto"/>
                                                                                                                                                                                                                                                                                        <w:bottom w:val="none" w:sz="0" w:space="0" w:color="auto"/>
                                                                                                                                                                                                                                                                                        <w:right w:val="none" w:sz="0" w:space="0" w:color="auto"/>
                                                                                                                                                                                                                                                                                      </w:divBdr>
                                                                                                                                                                                                                                                                                      <w:divsChild>
                                                                                                                                                                                                                                                                                        <w:div w:id="888565932">
                                                                                                                                                                                                                                                                                          <w:marLeft w:val="0"/>
                                                                                                                                                                                                                                                                                          <w:marRight w:val="0"/>
                                                                                                                                                                                                                                                                                          <w:marTop w:val="0"/>
                                                                                                                                                                                                                                                                                          <w:marBottom w:val="0"/>
                                                                                                                                                                                                                                                                                          <w:divBdr>
                                                                                                                                                                                                                                                                                            <w:top w:val="none" w:sz="0" w:space="0" w:color="auto"/>
                                                                                                                                                                                                                                                                                            <w:left w:val="none" w:sz="0" w:space="0" w:color="auto"/>
                                                                                                                                                                                                                                                                                            <w:bottom w:val="none" w:sz="0" w:space="0" w:color="auto"/>
                                                                                                                                                                                                                                                                                            <w:right w:val="none" w:sz="0" w:space="0" w:color="auto"/>
                                                                                                                                                                                                                                                                                          </w:divBdr>
                                                                                                                                                                                                                                                                                          <w:divsChild>
                                                                                                                                                                                                                                                                                            <w:div w:id="2064791207">
                                                                                                                                                                                                                                                                                              <w:marLeft w:val="0"/>
                                                                                                                                                                                                                                                                                              <w:marRight w:val="0"/>
                                                                                                                                                                                                                                                                                              <w:marTop w:val="0"/>
                                                                                                                                                                                                                                                                                              <w:marBottom w:val="0"/>
                                                                                                                                                                                                                                                                                              <w:divBdr>
                                                                                                                                                                                                                                                                                                <w:top w:val="none" w:sz="0" w:space="0" w:color="auto"/>
                                                                                                                                                                                                                                                                                                <w:left w:val="none" w:sz="0" w:space="0" w:color="auto"/>
                                                                                                                                                                                                                                                                                                <w:bottom w:val="none" w:sz="0" w:space="0" w:color="auto"/>
                                                                                                                                                                                                                                                                                                <w:right w:val="none" w:sz="0" w:space="0" w:color="auto"/>
                                                                                                                                                                                                                                                                                              </w:divBdr>
                                                                                                                                                                                                                                                                                              <w:divsChild>
                                                                                                                                                                                                                                                                                                <w:div w:id="2123108393">
                                                                                                                                                                                                                                                                                                  <w:marLeft w:val="0"/>
                                                                                                                                                                                                                                                                                                  <w:marRight w:val="0"/>
                                                                                                                                                                                                                                                                                                  <w:marTop w:val="0"/>
                                                                                                                                                                                                                                                                                                  <w:marBottom w:val="0"/>
                                                                                                                                                                                                                                                                                                  <w:divBdr>
                                                                                                                                                                                                                                                                                                    <w:top w:val="none" w:sz="0" w:space="0" w:color="auto"/>
                                                                                                                                                                                                                                                                                                    <w:left w:val="none" w:sz="0" w:space="0" w:color="auto"/>
                                                                                                                                                                                                                                                                                                    <w:bottom w:val="none" w:sz="0" w:space="0" w:color="auto"/>
                                                                                                                                                                                                                                                                                                    <w:right w:val="none" w:sz="0" w:space="0" w:color="auto"/>
                                                                                                                                                                                                                                                                                                  </w:divBdr>
                                                                                                                                                                                                                                                                                                  <w:divsChild>
                                                                                                                                                                                                                                                                                                    <w:div w:id="1463111569">
                                                                                                                                                                                                                                                                                                      <w:marLeft w:val="0"/>
                                                                                                                                                                                                                                                                                                      <w:marRight w:val="0"/>
                                                                                                                                                                                                                                                                                                      <w:marTop w:val="0"/>
                                                                                                                                                                                                                                                                                                      <w:marBottom w:val="0"/>
                                                                                                                                                                                                                                                                                                      <w:divBdr>
                                                                                                                                                                                                                                                                                                        <w:top w:val="none" w:sz="0" w:space="0" w:color="auto"/>
                                                                                                                                                                                                                                                                                                        <w:left w:val="none" w:sz="0" w:space="0" w:color="auto"/>
                                                                                                                                                                                                                                                                                                        <w:bottom w:val="none" w:sz="0" w:space="0" w:color="auto"/>
                                                                                                                                                                                                                                                                                                        <w:right w:val="none" w:sz="0" w:space="0" w:color="auto"/>
                                                                                                                                                                                                                                                                                                      </w:divBdr>
                                                                                                                                                                                                                                                                                                      <w:divsChild>
                                                                                                                                                                                                                                                                                                        <w:div w:id="916398585">
                                                                                                                                                                                                                                                                                                          <w:marLeft w:val="0"/>
                                                                                                                                                                                                                                                                                                          <w:marRight w:val="0"/>
                                                                                                                                                                                                                                                                                                          <w:marTop w:val="0"/>
                                                                                                                                                                                                                                                                                                          <w:marBottom w:val="0"/>
                                                                                                                                                                                                                                                                                                          <w:divBdr>
                                                                                                                                                                                                                                                                                                            <w:top w:val="none" w:sz="0" w:space="0" w:color="auto"/>
                                                                                                                                                                                                                                                                                                            <w:left w:val="none" w:sz="0" w:space="0" w:color="auto"/>
                                                                                                                                                                                                                                                                                                            <w:bottom w:val="none" w:sz="0" w:space="0" w:color="auto"/>
                                                                                                                                                                                                                                                                                                            <w:right w:val="none" w:sz="0" w:space="0" w:color="auto"/>
                                                                                                                                                                                                                                                                                                          </w:divBdr>
                                                                                                                                                                                                                                                                                                          <w:divsChild>
                                                                                                                                                                                                                                                                                                            <w:div w:id="1340541544">
                                                                                                                                                                                                                                                                                                              <w:marLeft w:val="0"/>
                                                                                                                                                                                                                                                                                                              <w:marRight w:val="0"/>
                                                                                                                                                                                                                                                                                                              <w:marTop w:val="0"/>
                                                                                                                                                                                                                                                                                                              <w:marBottom w:val="0"/>
                                                                                                                                                                                                                                                                                                              <w:divBdr>
                                                                                                                                                                                                                                                                                                                <w:top w:val="none" w:sz="0" w:space="0" w:color="auto"/>
                                                                                                                                                                                                                                                                                                                <w:left w:val="none" w:sz="0" w:space="0" w:color="auto"/>
                                                                                                                                                                                                                                                                                                                <w:bottom w:val="none" w:sz="0" w:space="0" w:color="auto"/>
                                                                                                                                                                                                                                                                                                                <w:right w:val="none" w:sz="0" w:space="0" w:color="auto"/>
                                                                                                                                                                                                                                                                                                              </w:divBdr>
                                                                                                                                                                                                                                                                                                              <w:divsChild>
                                                                                                                                                                                                                                                                                                                <w:div w:id="887688859">
                                                                                                                                                                                                                                                                                                                  <w:marLeft w:val="0"/>
                                                                                                                                                                                                                                                                                                                  <w:marRight w:val="0"/>
                                                                                                                                                                                                                                                                                                                  <w:marTop w:val="0"/>
                                                                                                                                                                                                                                                                                                                  <w:marBottom w:val="0"/>
                                                                                                                                                                                                                                                                                                                  <w:divBdr>
                                                                                                                                                                                                                                                                                                                    <w:top w:val="none" w:sz="0" w:space="0" w:color="auto"/>
                                                                                                                                                                                                                                                                                                                    <w:left w:val="none" w:sz="0" w:space="0" w:color="auto"/>
                                                                                                                                                                                                                                                                                                                    <w:bottom w:val="none" w:sz="0" w:space="0" w:color="auto"/>
                                                                                                                                                                                                                                                                                                                    <w:right w:val="none" w:sz="0" w:space="0" w:color="auto"/>
                                                                                                                                                                                                                                                                                                                  </w:divBdr>
                                                                                                                                                                                                                                                                                                                  <w:divsChild>
                                                                                                                                                                                                                                                                                                                    <w:div w:id="111020841">
                                                                                                                                                                                                                                                                                                                      <w:marLeft w:val="0"/>
                                                                                                                                                                                                                                                                                                                      <w:marRight w:val="0"/>
                                                                                                                                                                                                                                                                                                                      <w:marTop w:val="0"/>
                                                                                                                                                                                                                                                                                                                      <w:marBottom w:val="0"/>
                                                                                                                                                                                                                                                                                                                      <w:divBdr>
                                                                                                                                                                                                                                                                                                                        <w:top w:val="none" w:sz="0" w:space="0" w:color="auto"/>
                                                                                                                                                                                                                                                                                                                        <w:left w:val="none" w:sz="0" w:space="0" w:color="auto"/>
                                                                                                                                                                                                                                                                                                                        <w:bottom w:val="none" w:sz="0" w:space="0" w:color="auto"/>
                                                                                                                                                                                                                                                                                                                        <w:right w:val="none" w:sz="0" w:space="0" w:color="auto"/>
                                                                                                                                                                                                                                                                                                                      </w:divBdr>
                                                                                                                                                                                                                                                                                                                      <w:divsChild>
                                                                                                                                                                                                                                                                                                                        <w:div w:id="2136023332">
                                                                                                                                                                                                                                                                                                                          <w:marLeft w:val="0"/>
                                                                                                                                                                                                                                                                                                                          <w:marRight w:val="0"/>
                                                                                                                                                                                                                                                                                                                          <w:marTop w:val="0"/>
                                                                                                                                                                                                                                                                                                                          <w:marBottom w:val="0"/>
                                                                                                                                                                                                                                                                                                                          <w:divBdr>
                                                                                                                                                                                                                                                                                                                            <w:top w:val="none" w:sz="0" w:space="0" w:color="auto"/>
                                                                                                                                                                                                                                                                                                                            <w:left w:val="none" w:sz="0" w:space="0" w:color="auto"/>
                                                                                                                                                                                                                                                                                                                            <w:bottom w:val="none" w:sz="0" w:space="0" w:color="auto"/>
                                                                                                                                                                                                                                                                                                                            <w:right w:val="none" w:sz="0" w:space="0" w:color="auto"/>
                                                                                                                                                                                                                                                                                                                          </w:divBdr>
                                                                                                                                                                                                                                                                                                                          <w:divsChild>
                                                                                                                                                                                                                                                                                                                            <w:div w:id="80489758">
                                                                                                                                                                                                                                                                                                                              <w:marLeft w:val="0"/>
                                                                                                                                                                                                                                                                                                                              <w:marRight w:val="0"/>
                                                                                                                                                                                                                                                                                                                              <w:marTop w:val="0"/>
                                                                                                                                                                                                                                                                                                                              <w:marBottom w:val="0"/>
                                                                                                                                                                                                                                                                                                                              <w:divBdr>
                                                                                                                                                                                                                                                                                                                                <w:top w:val="none" w:sz="0" w:space="0" w:color="auto"/>
                                                                                                                                                                                                                                                                                                                                <w:left w:val="none" w:sz="0" w:space="0" w:color="auto"/>
                                                                                                                                                                                                                                                                                                                                <w:bottom w:val="none" w:sz="0" w:space="0" w:color="auto"/>
                                                                                                                                                                                                                                                                                                                                <w:right w:val="none" w:sz="0" w:space="0" w:color="auto"/>
                                                                                                                                                                                                                                                                                                                              </w:divBdr>
                                                                                                                                                                                                                                                                                                                              <w:divsChild>
                                                                                                                                                                                                                                                                                                                                <w:div w:id="1123693859">
                                                                                                                                                                                                                                                                                                                                  <w:marLeft w:val="0"/>
                                                                                                                                                                                                                                                                                                                                  <w:marRight w:val="0"/>
                                                                                                                                                                                                                                                                                                                                  <w:marTop w:val="0"/>
                                                                                                                                                                                                                                                                                                                                  <w:marBottom w:val="0"/>
                                                                                                                                                                                                                                                                                                                                  <w:divBdr>
                                                                                                                                                                                                                                                                                                                                    <w:top w:val="none" w:sz="0" w:space="0" w:color="auto"/>
                                                                                                                                                                                                                                                                                                                                    <w:left w:val="none" w:sz="0" w:space="0" w:color="auto"/>
                                                                                                                                                                                                                                                                                                                                    <w:bottom w:val="none" w:sz="0" w:space="0" w:color="auto"/>
                                                                                                                                                                                                                                                                                                                                    <w:right w:val="none" w:sz="0" w:space="0" w:color="auto"/>
                                                                                                                                                                                                                                                                                                                                  </w:divBdr>
                                                                                                                                                                                                                                                                                                                                  <w:divsChild>
                                                                                                                                                                                                                                                                                                                                    <w:div w:id="2013340242">
                                                                                                                                                                                                                                                                                                                                      <w:marLeft w:val="0"/>
                                                                                                                                                                                                                                                                                                                                      <w:marRight w:val="0"/>
                                                                                                                                                                                                                                                                                                                                      <w:marTop w:val="0"/>
                                                                                                                                                                                                                                                                                                                                      <w:marBottom w:val="0"/>
                                                                                                                                                                                                                                                                                                                                      <w:divBdr>
                                                                                                                                                                                                                                                                                                                                        <w:top w:val="none" w:sz="0" w:space="0" w:color="auto"/>
                                                                                                                                                                                                                                                                                                                                        <w:left w:val="none" w:sz="0" w:space="0" w:color="auto"/>
                                                                                                                                                                                                                                                                                                                                        <w:bottom w:val="none" w:sz="0" w:space="0" w:color="auto"/>
                                                                                                                                                                                                                                                                                                                                        <w:right w:val="none" w:sz="0" w:space="0" w:color="auto"/>
                                                                                                                                                                                                                                                                                                                                      </w:divBdr>
                                                                                                                                                                                                                                                                                                                                      <w:divsChild>
                                                                                                                                                                                                                                                                                                                                        <w:div w:id="2041782594">
                                                                                                                                                                                                                                                                                                                                          <w:marLeft w:val="0"/>
                                                                                                                                                                                                                                                                                                                                          <w:marRight w:val="0"/>
                                                                                                                                                                                                                                                                                                                                          <w:marTop w:val="0"/>
                                                                                                                                                                                                                                                                                                                                          <w:marBottom w:val="0"/>
                                                                                                                                                                                                                                                                                                                                          <w:divBdr>
                                                                                                                                                                                                                                                                                                                                            <w:top w:val="none" w:sz="0" w:space="0" w:color="auto"/>
                                                                                                                                                                                                                                                                                                                                            <w:left w:val="none" w:sz="0" w:space="0" w:color="auto"/>
                                                                                                                                                                                                                                                                                                                                            <w:bottom w:val="none" w:sz="0" w:space="0" w:color="auto"/>
                                                                                                                                                                                                                                                                                                                                            <w:right w:val="none" w:sz="0" w:space="0" w:color="auto"/>
                                                                                                                                                                                                                                                                                                                                          </w:divBdr>
                                                                                                                                                                                                                                                                                                                                          <w:divsChild>
                                                                                                                                                                                                                                                                                                                                            <w:div w:id="114178979">
                                                                                                                                                                                                                                                                                                                                              <w:marLeft w:val="0"/>
                                                                                                                                                                                                                                                                                                                                              <w:marRight w:val="0"/>
                                                                                                                                                                                                                                                                                                                                              <w:marTop w:val="0"/>
                                                                                                                                                                                                                                                                                                                                              <w:marBottom w:val="0"/>
                                                                                                                                                                                                                                                                                                                                              <w:divBdr>
                                                                                                                                                                                                                                                                                                                                                <w:top w:val="none" w:sz="0" w:space="0" w:color="auto"/>
                                                                                                                                                                                                                                                                                                                                                <w:left w:val="none" w:sz="0" w:space="0" w:color="auto"/>
                                                                                                                                                                                                                                                                                                                                                <w:bottom w:val="none" w:sz="0" w:space="0" w:color="auto"/>
                                                                                                                                                                                                                                                                                                                                                <w:right w:val="none" w:sz="0" w:space="0" w:color="auto"/>
                                                                                                                                                                                                                                                                                                                                              </w:divBdr>
                                                                                                                                                                                                                                                                                                                                              <w:divsChild>
                                                                                                                                                                                                                                                                                                                                                <w:div w:id="1463618411">
                                                                                                                                                                                                                                                                                                                                                  <w:marLeft w:val="0"/>
                                                                                                                                                                                                                                                                                                                                                  <w:marRight w:val="0"/>
                                                                                                                                                                                                                                                                                                                                                  <w:marTop w:val="0"/>
                                                                                                                                                                                                                                                                                                                                                  <w:marBottom w:val="0"/>
                                                                                                                                                                                                                                                                                                                                                  <w:divBdr>
                                                                                                                                                                                                                                                                                                                                                    <w:top w:val="none" w:sz="0" w:space="0" w:color="auto"/>
                                                                                                                                                                                                                                                                                                                                                    <w:left w:val="none" w:sz="0" w:space="0" w:color="auto"/>
                                                                                                                                                                                                                                                                                                                                                    <w:bottom w:val="none" w:sz="0" w:space="0" w:color="auto"/>
                                                                                                                                                                                                                                                                                                                                                    <w:right w:val="none" w:sz="0" w:space="0" w:color="auto"/>
                                                                                                                                                                                                                                                                                                                                                  </w:divBdr>
                                                                                                                                                                                                                                                                                                                                                  <w:divsChild>
                                                                                                                                                                                                                                                                                                                                                    <w:div w:id="1521697682">
                                                                                                                                                                                                                                                                                                                                                      <w:marLeft w:val="0"/>
                                                                                                                                                                                                                                                                                                                                                      <w:marRight w:val="0"/>
                                                                                                                                                                                                                                                                                                                                                      <w:marTop w:val="0"/>
                                                                                                                                                                                                                                                                                                                                                      <w:marBottom w:val="0"/>
                                                                                                                                                                                                                                                                                                                                                      <w:divBdr>
                                                                                                                                                                                                                                                                                                                                                        <w:top w:val="none" w:sz="0" w:space="0" w:color="auto"/>
                                                                                                                                                                                                                                                                                                                                                        <w:left w:val="none" w:sz="0" w:space="0" w:color="auto"/>
                                                                                                                                                                                                                                                                                                                                                        <w:bottom w:val="none" w:sz="0" w:space="0" w:color="auto"/>
                                                                                                                                                                                                                                                                                                                                                        <w:right w:val="none" w:sz="0" w:space="0" w:color="auto"/>
                                                                                                                                                                                                                                                                                                                                                      </w:divBdr>
                                                                                                                                                                                                                                                                                                                                                      <w:divsChild>
                                                                                                                                                                                                                                                                                                                                                        <w:div w:id="571500086">
                                                                                                                                                                                                                                                                                                                                                          <w:marLeft w:val="0"/>
                                                                                                                                                                                                                                                                                                                                                          <w:marRight w:val="0"/>
                                                                                                                                                                                                                                                                                                                                                          <w:marTop w:val="0"/>
                                                                                                                                                                                                                                                                                                                                                          <w:marBottom w:val="0"/>
                                                                                                                                                                                                                                                                                                                                                          <w:divBdr>
                                                                                                                                                                                                                                                                                                                                                            <w:top w:val="none" w:sz="0" w:space="0" w:color="auto"/>
                                                                                                                                                                                                                                                                                                                                                            <w:left w:val="none" w:sz="0" w:space="0" w:color="auto"/>
                                                                                                                                                                                                                                                                                                                                                            <w:bottom w:val="none" w:sz="0" w:space="0" w:color="auto"/>
                                                                                                                                                                                                                                                                                                                                                            <w:right w:val="none" w:sz="0" w:space="0" w:color="auto"/>
                                                                                                                                                                                                                                                                                                                                                          </w:divBdr>
                                                                                                                                                                                                                                                                                                                                                          <w:divsChild>
                                                                                                                                                                                                                                                                                                                                                            <w:div w:id="23558160">
                                                                                                                                                                                                                                                                                                                                                              <w:marLeft w:val="0"/>
                                                                                                                                                                                                                                                                                                                                                              <w:marRight w:val="0"/>
                                                                                                                                                                                                                                                                                                                                                              <w:marTop w:val="0"/>
                                                                                                                                                                                                                                                                                                                                                              <w:marBottom w:val="0"/>
                                                                                                                                                                                                                                                                                                                                                              <w:divBdr>
                                                                                                                                                                                                                                                                                                                                                                <w:top w:val="none" w:sz="0" w:space="0" w:color="auto"/>
                                                                                                                                                                                                                                                                                                                                                                <w:left w:val="none" w:sz="0" w:space="0" w:color="auto"/>
                                                                                                                                                                                                                                                                                                                                                                <w:bottom w:val="none" w:sz="0" w:space="0" w:color="auto"/>
                                                                                                                                                                                                                                                                                                                                                                <w:right w:val="none" w:sz="0" w:space="0" w:color="auto"/>
                                                                                                                                                                                                                                                                                                                                                              </w:divBdr>
                                                                                                                                                                                                                                                                                                                                                              <w:divsChild>
                                                                                                                                                                                                                                                                                                                                                                <w:div w:id="1839423501">
                                                                                                                                                                                                                                                                                                                                                                  <w:marLeft w:val="0"/>
                                                                                                                                                                                                                                                                                                                                                                  <w:marRight w:val="0"/>
                                                                                                                                                                                                                                                                                                                                                                  <w:marTop w:val="0"/>
                                                                                                                                                                                                                                                                                                                                                                  <w:marBottom w:val="0"/>
                                                                                                                                                                                                                                                                                                                                                                  <w:divBdr>
                                                                                                                                                                                                                                                                                                                                                                    <w:top w:val="none" w:sz="0" w:space="0" w:color="auto"/>
                                                                                                                                                                                                                                                                                                                                                                    <w:left w:val="none" w:sz="0" w:space="0" w:color="auto"/>
                                                                                                                                                                                                                                                                                                                                                                    <w:bottom w:val="none" w:sz="0" w:space="0" w:color="auto"/>
                                                                                                                                                                                                                                                                                                                                                                    <w:right w:val="none" w:sz="0" w:space="0" w:color="auto"/>
                                                                                                                                                                                                                                                                                                                                                                  </w:divBdr>
                                                                                                                                                                                                                                                                                                                                                                  <w:divsChild>
                                                                                                                                                                                                                                                                                                                                                                    <w:div w:id="555818926">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0"/>
                                                                                                                                                                                                                                                                                                                                                                          <w:marTop w:val="0"/>
                                                                                                                                                                                                                                                                                                                                                                          <w:marBottom w:val="0"/>
                                                                                                                                                                                                                                                                                                                                                                          <w:divBdr>
                                                                                                                                                                                                                                                                                                                                                                            <w:top w:val="none" w:sz="0" w:space="0" w:color="auto"/>
                                                                                                                                                                                                                                                                                                                                                                            <w:left w:val="none" w:sz="0" w:space="0" w:color="auto"/>
                                                                                                                                                                                                                                                                                                                                                                            <w:bottom w:val="none" w:sz="0" w:space="0" w:color="auto"/>
                                                                                                                                                                                                                                                                                                                                                                            <w:right w:val="none" w:sz="0" w:space="0" w:color="auto"/>
                                                                                                                                                                                                                                                                                                                                                                          </w:divBdr>
                                                                                                                                                                                                                                                                                                                                                                          <w:divsChild>
                                                                                                                                                                                                                                                                                                                                                                            <w:div w:id="397554147">
                                                                                                                                                                                                                                                                                                                                                                              <w:marLeft w:val="0"/>
                                                                                                                                                                                                                                                                                                                                                                              <w:marRight w:val="0"/>
                                                                                                                                                                                                                                                                                                                                                                              <w:marTop w:val="0"/>
                                                                                                                                                                                                                                                                                                                                                                              <w:marBottom w:val="0"/>
                                                                                                                                                                                                                                                                                                                                                                              <w:divBdr>
                                                                                                                                                                                                                                                                                                                                                                                <w:top w:val="none" w:sz="0" w:space="0" w:color="auto"/>
                                                                                                                                                                                                                                                                                                                                                                                <w:left w:val="none" w:sz="0" w:space="0" w:color="auto"/>
                                                                                                                                                                                                                                                                                                                                                                                <w:bottom w:val="none" w:sz="0" w:space="0" w:color="auto"/>
                                                                                                                                                                                                                                                                                                                                                                                <w:right w:val="none" w:sz="0" w:space="0" w:color="auto"/>
                                                                                                                                                                                                                                                                                                                                                                              </w:divBdr>
                                                                                                                                                                                                                                                                                                                                                                              <w:divsChild>
                                                                                                                                                                                                                                                                                                                                                                                <w:div w:id="600526734">
                                                                                                                                                                                                                                                                                                                                                                                  <w:marLeft w:val="0"/>
                                                                                                                                                                                                                                                                                                                                                                                  <w:marRight w:val="0"/>
                                                                                                                                                                                                                                                                                                                                                                                  <w:marTop w:val="0"/>
                                                                                                                                                                                                                                                                                                                                                                                  <w:marBottom w:val="0"/>
                                                                                                                                                                                                                                                                                                                                                                                  <w:divBdr>
                                                                                                                                                                                                                                                                                                                                                                                    <w:top w:val="none" w:sz="0" w:space="0" w:color="auto"/>
                                                                                                                                                                                                                                                                                                                                                                                    <w:left w:val="none" w:sz="0" w:space="0" w:color="auto"/>
                                                                                                                                                                                                                                                                                                                                                                                    <w:bottom w:val="none" w:sz="0" w:space="0" w:color="auto"/>
                                                                                                                                                                                                                                                                                                                                                                                    <w:right w:val="none" w:sz="0" w:space="0" w:color="auto"/>
                                                                                                                                                                                                                                                                                                                                                                                  </w:divBdr>
                                                                                                                                                                                                                                                                                                                                                                                  <w:divsChild>
                                                                                                                                                                                                                                                                                                                                                                                    <w:div w:id="1539472657">
                                                                                                                                                                                                                                                                                                                                                                                      <w:marLeft w:val="0"/>
                                                                                                                                                                                                                                                                                                                                                                                      <w:marRight w:val="0"/>
                                                                                                                                                                                                                                                                                                                                                                                      <w:marTop w:val="0"/>
                                                                                                                                                                                                                                                                                                                                                                                      <w:marBottom w:val="0"/>
                                                                                                                                                                                                                                                                                                                                                                                      <w:divBdr>
                                                                                                                                                                                                                                                                                                                                                                                        <w:top w:val="none" w:sz="0" w:space="0" w:color="auto"/>
                                                                                                                                                                                                                                                                                                                                                                                        <w:left w:val="none" w:sz="0" w:space="0" w:color="auto"/>
                                                                                                                                                                                                                                                                                                                                                                                        <w:bottom w:val="none" w:sz="0" w:space="0" w:color="auto"/>
                                                                                                                                                                                                                                                                                                                                                                                        <w:right w:val="none" w:sz="0" w:space="0" w:color="auto"/>
                                                                                                                                                                                                                                                                                                                                                                                      </w:divBdr>
                                                                                                                                                                                                                                                                                                                                                                                      <w:divsChild>
                                                                                                                                                                                                                                                                                                                                                                                        <w:div w:id="1795827053">
                                                                                                                                                                                                                                                                                                                                                                                          <w:marLeft w:val="0"/>
                                                                                                                                                                                                                                                                                                                                                                                          <w:marRight w:val="0"/>
                                                                                                                                                                                                                                                                                                                                                                                          <w:marTop w:val="0"/>
                                                                                                                                                                                                                                                                                                                                                                                          <w:marBottom w:val="0"/>
                                                                                                                                                                                                                                                                                                                                                                                          <w:divBdr>
                                                                                                                                                                                                                                                                                                                                                                                            <w:top w:val="none" w:sz="0" w:space="0" w:color="auto"/>
                                                                                                                                                                                                                                                                                                                                                                                            <w:left w:val="none" w:sz="0" w:space="0" w:color="auto"/>
                                                                                                                                                                                                                                                                                                                                                                                            <w:bottom w:val="none" w:sz="0" w:space="0" w:color="auto"/>
                                                                                                                                                                                                                                                                                                                                                                                            <w:right w:val="none" w:sz="0" w:space="0" w:color="auto"/>
                                                                                                                                                                                                                                                                                                                                                                                          </w:divBdr>
                                                                                                                                                                                                                                                                                                                                                                                          <w:divsChild>
                                                                                                                                                                                                                                                                                                                                                                                            <w:div w:id="127280420">
                                                                                                                                                                                                                                                                                                                                                                                              <w:marLeft w:val="0"/>
                                                                                                                                                                                                                                                                                                                                                                                              <w:marRight w:val="0"/>
                                                                                                                                                                                                                                                                                                                                                                                              <w:marTop w:val="0"/>
                                                                                                                                                                                                                                                                                                                                                                                              <w:marBottom w:val="0"/>
                                                                                                                                                                                                                                                                                                                                                                                              <w:divBdr>
                                                                                                                                                                                                                                                                                                                                                                                                <w:top w:val="none" w:sz="0" w:space="0" w:color="auto"/>
                                                                                                                                                                                                                                                                                                                                                                                                <w:left w:val="none" w:sz="0" w:space="0" w:color="auto"/>
                                                                                                                                                                                                                                                                                                                                                                                                <w:bottom w:val="none" w:sz="0" w:space="0" w:color="auto"/>
                                                                                                                                                                                                                                                                                                                                                                                                <w:right w:val="none" w:sz="0" w:space="0" w:color="auto"/>
                                                                                                                                                                                                                                                                                                                                                                                              </w:divBdr>
                                                                                                                                                                                                                                                                                                                                                                                              <w:divsChild>
                                                                                                                                                                                                                                                                                                                                                                                                <w:div w:id="849872416">
                                                                                                                                                                                                                                                                                                                                                                                                  <w:marLeft w:val="0"/>
                                                                                                                                                                                                                                                                                                                                                                                                  <w:marRight w:val="0"/>
                                                                                                                                                                                                                                                                                                                                                                                                  <w:marTop w:val="0"/>
                                                                                                                                                                                                                                                                                                                                                                                                  <w:marBottom w:val="0"/>
                                                                                                                                                                                                                                                                                                                                                                                                  <w:divBdr>
                                                                                                                                                                                                                                                                                                                                                                                                    <w:top w:val="none" w:sz="0" w:space="0" w:color="auto"/>
                                                                                                                                                                                                                                                                                                                                                                                                    <w:left w:val="none" w:sz="0" w:space="0" w:color="auto"/>
                                                                                                                                                                                                                                                                                                                                                                                                    <w:bottom w:val="none" w:sz="0" w:space="0" w:color="auto"/>
                                                                                                                                                                                                                                                                                                                                                                                                    <w:right w:val="none" w:sz="0" w:space="0" w:color="auto"/>
                                                                                                                                                                                                                                                                                                                                                                                                  </w:divBdr>
                                                                                                                                                                                                                                                                                                                                                                                                  <w:divsChild>
                                                                                                                                                                                                                                                                                                                                                                                                    <w:div w:id="1317761900">
                                                                                                                                                                                                                                                                                                                                                                                                      <w:marLeft w:val="0"/>
                                                                                                                                                                                                                                                                                                                                                                                                      <w:marRight w:val="0"/>
                                                                                                                                                                                                                                                                                                                                                                                                      <w:marTop w:val="0"/>
                                                                                                                                                                                                                                                                                                                                                                                                      <w:marBottom w:val="0"/>
                                                                                                                                                                                                                                                                                                                                                                                                      <w:divBdr>
                                                                                                                                                                                                                                                                                                                                                                                                        <w:top w:val="none" w:sz="0" w:space="0" w:color="auto"/>
                                                                                                                                                                                                                                                                                                                                                                                                        <w:left w:val="none" w:sz="0" w:space="0" w:color="auto"/>
                                                                                                                                                                                                                                                                                                                                                                                                        <w:bottom w:val="none" w:sz="0" w:space="0" w:color="auto"/>
                                                                                                                                                                                                                                                                                                                                                                                                        <w:right w:val="none" w:sz="0" w:space="0" w:color="auto"/>
                                                                                                                                                                                                                                                                                                                                                                                                      </w:divBdr>
                                                                                                                                                                                                                                                                                                                                                                                                      <w:divsChild>
                                                                                                                                                                                                                                                                                                                                                                                                        <w:div w:id="1665801">
                                                                                                                                                                                                                                                                                                                                                                                                          <w:marLeft w:val="0"/>
                                                                                                                                                                                                                                                                                                                                                                                                          <w:marRight w:val="0"/>
                                                                                                                                                                                                                                                                                                                                                                                                          <w:marTop w:val="0"/>
                                                                                                                                                                                                                                                                                                                                                                                                          <w:marBottom w:val="0"/>
                                                                                                                                                                                                                                                                                                                                                                                                          <w:divBdr>
                                                                                                                                                                                                                                                                                                                                                                                                            <w:top w:val="none" w:sz="0" w:space="0" w:color="auto"/>
                                                                                                                                                                                                                                                                                                                                                                                                            <w:left w:val="none" w:sz="0" w:space="0" w:color="auto"/>
                                                                                                                                                                                                                                                                                                                                                                                                            <w:bottom w:val="none" w:sz="0" w:space="0" w:color="auto"/>
                                                                                                                                                                                                                                                                                                                                                                                                            <w:right w:val="none" w:sz="0" w:space="0" w:color="auto"/>
                                                                                                                                                                                                                                                                                                                                                                                                          </w:divBdr>
                                                                                                                                                                                                                                                                                                                                                                                                          <w:divsChild>
                                                                                                                                                                                                                                                                                                                                                                                                            <w:div w:id="1419250642">
                                                                                                                                                                                                                                                                                                                                                                                                              <w:marLeft w:val="0"/>
                                                                                                                                                                                                                                                                                                                                                                                                              <w:marRight w:val="0"/>
                                                                                                                                                                                                                                                                                                                                                                                                              <w:marTop w:val="0"/>
                                                                                                                                                                                                                                                                                                                                                                                                              <w:marBottom w:val="0"/>
                                                                                                                                                                                                                                                                                                                                                                                                              <w:divBdr>
                                                                                                                                                                                                                                                                                                                                                                                                                <w:top w:val="none" w:sz="0" w:space="0" w:color="auto"/>
                                                                                                                                                                                                                                                                                                                                                                                                                <w:left w:val="none" w:sz="0" w:space="0" w:color="auto"/>
                                                                                                                                                                                                                                                                                                                                                                                                                <w:bottom w:val="none" w:sz="0" w:space="0" w:color="auto"/>
                                                                                                                                                                                                                                                                                                                                                                                                                <w:right w:val="none" w:sz="0" w:space="0" w:color="auto"/>
                                                                                                                                                                                                                                                                                                                                                                                                              </w:divBdr>
                                                                                                                                                                                                                                                                                                                                                                                                              <w:divsChild>
                                                                                                                                                                                                                                                                                                                                                                                                                <w:div w:id="1679381288">
                                                                                                                                                                                                                                                                                                                                                                                                                  <w:marLeft w:val="0"/>
                                                                                                                                                                                                                                                                                                                                                                                                                  <w:marRight w:val="0"/>
                                                                                                                                                                                                                                                                                                                                                                                                                  <w:marTop w:val="0"/>
                                                                                                                                                                                                                                                                                                                                                                                                                  <w:marBottom w:val="0"/>
                                                                                                                                                                                                                                                                                                                                                                                                                  <w:divBdr>
                                                                                                                                                                                                                                                                                                                                                                                                                    <w:top w:val="none" w:sz="0" w:space="0" w:color="auto"/>
                                                                                                                                                                                                                                                                                                                                                                                                                    <w:left w:val="none" w:sz="0" w:space="0" w:color="auto"/>
                                                                                                                                                                                                                                                                                                                                                                                                                    <w:bottom w:val="none" w:sz="0" w:space="0" w:color="auto"/>
                                                                                                                                                                                                                                                                                                                                                                                                                    <w:right w:val="none" w:sz="0" w:space="0" w:color="auto"/>
                                                                                                                                                                                                                                                                                                                                                                                                                  </w:divBdr>
                                                                                                                                                                                                                                                                                                                                                                                                                  <w:divsChild>
                                                                                                                                                                                                                                                                                                                                                                                                                    <w:div w:id="986974331">
                                                                                                                                                                                                                                                                                                                                                                                                                      <w:marLeft w:val="0"/>
                                                                                                                                                                                                                                                                                                                                                                                                                      <w:marRight w:val="0"/>
                                                                                                                                                                                                                                                                                                                                                                                                                      <w:marTop w:val="0"/>
                                                                                                                                                                                                                                                                                                                                                                                                                      <w:marBottom w:val="0"/>
                                                                                                                                                                                                                                                                                                                                                                                                                      <w:divBdr>
                                                                                                                                                                                                                                                                                                                                                                                                                        <w:top w:val="none" w:sz="0" w:space="0" w:color="auto"/>
                                                                                                                                                                                                                                                                                                                                                                                                                        <w:left w:val="none" w:sz="0" w:space="0" w:color="auto"/>
                                                                                                                                                                                                                                                                                                                                                                                                                        <w:bottom w:val="none" w:sz="0" w:space="0" w:color="auto"/>
                                                                                                                                                                                                                                                                                                                                                                                                                        <w:right w:val="none" w:sz="0" w:space="0" w:color="auto"/>
                                                                                                                                                                                                                                                                                                                                                                                                                      </w:divBdr>
                                                                                                                                                                                                                                                                                                                                                                                                                      <w:divsChild>
                                                                                                                                                                                                                                                                                                                                                                                                                        <w:div w:id="213542016">
                                                                                                                                                                                                                                                                                                                                                                                                                          <w:marLeft w:val="0"/>
                                                                                                                                                                                                                                                                                                                                                                                                                          <w:marRight w:val="0"/>
                                                                                                                                                                                                                                                                                                                                                                                                                          <w:marTop w:val="0"/>
                                                                                                                                                                                                                                                                                                                                                                                                                          <w:marBottom w:val="0"/>
                                                                                                                                                                                                                                                                                                                                                                                                                          <w:divBdr>
                                                                                                                                                                                                                                                                                                                                                                                                                            <w:top w:val="none" w:sz="0" w:space="0" w:color="auto"/>
                                                                                                                                                                                                                                                                                                                                                                                                                            <w:left w:val="none" w:sz="0" w:space="0" w:color="auto"/>
                                                                                                                                                                                                                                                                                                                                                                                                                            <w:bottom w:val="none" w:sz="0" w:space="0" w:color="auto"/>
                                                                                                                                                                                                                                                                                                                                                                                                                            <w:right w:val="none" w:sz="0" w:space="0" w:color="auto"/>
                                                                                                                                                                                                                                                                                                                                                                                                                          </w:divBdr>
                                                                                                                                                                                                                                                                                                                                                                                                                          <w:divsChild>
                                                                                                                                                                                                                                                                                                                                                                                                                            <w:div w:id="100800727">
                                                                                                                                                                                                                                                                                                                                                                                                                              <w:marLeft w:val="0"/>
                                                                                                                                                                                                                                                                                                                                                                                                                              <w:marRight w:val="0"/>
                                                                                                                                                                                                                                                                                                                                                                                                                              <w:marTop w:val="0"/>
                                                                                                                                                                                                                                                                                                                                                                                                                              <w:marBottom w:val="0"/>
                                                                                                                                                                                                                                                                                                                                                                                                                              <w:divBdr>
                                                                                                                                                                                                                                                                                                                                                                                                                                <w:top w:val="none" w:sz="0" w:space="0" w:color="auto"/>
                                                                                                                                                                                                                                                                                                                                                                                                                                <w:left w:val="none" w:sz="0" w:space="0" w:color="auto"/>
                                                                                                                                                                                                                                                                                                                                                                                                                                <w:bottom w:val="none" w:sz="0" w:space="0" w:color="auto"/>
                                                                                                                                                                                                                                                                                                                                                                                                                                <w:right w:val="none" w:sz="0" w:space="0" w:color="auto"/>
                                                                                                                                                                                                                                                                                                                                                                                                                              </w:divBdr>
                                                                                                                                                                                                                                                                                                                                                                                                                              <w:divsChild>
                                                                                                                                                                                                                                                                                                                                                                                                                                <w:div w:id="1504276501">
                                                                                                                                                                                                                                                                                                                                                                                                                                  <w:marLeft w:val="0"/>
                                                                                                                                                                                                                                                                                                                                                                                                                                  <w:marRight w:val="0"/>
                                                                                                                                                                                                                                                                                                                                                                                                                                  <w:marTop w:val="0"/>
                                                                                                                                                                                                                                                                                                                                                                                                                                  <w:marBottom w:val="0"/>
                                                                                                                                                                                                                                                                                                                                                                                                                                  <w:divBdr>
                                                                                                                                                                                                                                                                                                                                                                                                                                    <w:top w:val="none" w:sz="0" w:space="0" w:color="auto"/>
                                                                                                                                                                                                                                                                                                                                                                                                                                    <w:left w:val="none" w:sz="0" w:space="0" w:color="auto"/>
                                                                                                                                                                                                                                                                                                                                                                                                                                    <w:bottom w:val="none" w:sz="0" w:space="0" w:color="auto"/>
                                                                                                                                                                                                                                                                                                                                                                                                                                    <w:right w:val="none" w:sz="0" w:space="0" w:color="auto"/>
                                                                                                                                                                                                                                                                                                                                                                                                                                  </w:divBdr>
                                                                                                                                                                                                                                                                                                                                                                                                                                  <w:divsChild>
                                                                                                                                                                                                                                                                                                                                                                                                                                    <w:div w:id="193151910">
                                                                                                                                                                                                                                                                                                                                                                                                                                      <w:marLeft w:val="0"/>
                                                                                                                                                                                                                                                                                                                                                                                                                                      <w:marRight w:val="0"/>
                                                                                                                                                                                                                                                                                                                                                                                                                                      <w:marTop w:val="0"/>
                                                                                                                                                                                                                                                                                                                                                                                                                                      <w:marBottom w:val="0"/>
                                                                                                                                                                                                                                                                                                                                                                                                                                      <w:divBdr>
                                                                                                                                                                                                                                                                                                                                                                                                                                        <w:top w:val="none" w:sz="0" w:space="0" w:color="auto"/>
                                                                                                                                                                                                                                                                                                                                                                                                                                        <w:left w:val="none" w:sz="0" w:space="0" w:color="auto"/>
                                                                                                                                                                                                                                                                                                                                                                                                                                        <w:bottom w:val="none" w:sz="0" w:space="0" w:color="auto"/>
                                                                                                                                                                                                                                                                                                                                                                                                                                        <w:right w:val="none" w:sz="0" w:space="0" w:color="auto"/>
                                                                                                                                                                                                                                                                                                                                                                                                                                      </w:divBdr>
                                                                                                                                                                                                                                                                                                                                                                                                                                      <w:divsChild>
                                                                                                                                                                                                                                                                                                                                                                                                                                        <w:div w:id="1858470295">
                                                                                                                                                                                                                                                                                                                                                                                                                                          <w:marLeft w:val="0"/>
                                                                                                                                                                                                                                                                                                                                                                                                                                          <w:marRight w:val="0"/>
                                                                                                                                                                                                                                                                                                                                                                                                                                          <w:marTop w:val="0"/>
                                                                                                                                                                                                                                                                                                                                                                                                                                          <w:marBottom w:val="0"/>
                                                                                                                                                                                                                                                                                                                                                                                                                                          <w:divBdr>
                                                                                                                                                                                                                                                                                                                                                                                                                                            <w:top w:val="none" w:sz="0" w:space="0" w:color="auto"/>
                                                                                                                                                                                                                                                                                                                                                                                                                                            <w:left w:val="none" w:sz="0" w:space="0" w:color="auto"/>
                                                                                                                                                                                                                                                                                                                                                                                                                                            <w:bottom w:val="none" w:sz="0" w:space="0" w:color="auto"/>
                                                                                                                                                                                                                                                                                                                                                                                                                                            <w:right w:val="none" w:sz="0" w:space="0" w:color="auto"/>
                                                                                                                                                                                                                                                                                                                                                                                                                                          </w:divBdr>
                                                                                                                                                                                                                                                                                                                                                                                                                                          <w:divsChild>
                                                                                                                                                                                                                                                                                                                                                                                                                                            <w:div w:id="781845854">
                                                                                                                                                                                                                                                                                                                                                                                                                                              <w:marLeft w:val="0"/>
                                                                                                                                                                                                                                                                                                                                                                                                                                              <w:marRight w:val="0"/>
                                                                                                                                                                                                                                                                                                                                                                                                                                              <w:marTop w:val="0"/>
                                                                                                                                                                                                                                                                                                                                                                                                                                              <w:marBottom w:val="0"/>
                                                                                                                                                                                                                                                                                                                                                                                                                                              <w:divBdr>
                                                                                                                                                                                                                                                                                                                                                                                                                                                <w:top w:val="none" w:sz="0" w:space="0" w:color="auto"/>
                                                                                                                                                                                                                                                                                                                                                                                                                                                <w:left w:val="none" w:sz="0" w:space="0" w:color="auto"/>
                                                                                                                                                                                                                                                                                                                                                                                                                                                <w:bottom w:val="none" w:sz="0" w:space="0" w:color="auto"/>
                                                                                                                                                                                                                                                                                                                                                                                                                                                <w:right w:val="none" w:sz="0" w:space="0" w:color="auto"/>
                                                                                                                                                                                                                                                                                                                                                                                                                                              </w:divBdr>
                                                                                                                                                                                                                                                                                                                                                                                                                                              <w:divsChild>
                                                                                                                                                                                                                                                                                                                                                                                                                                                <w:div w:id="1836919725">
                                                                                                                                                                                                                                                                                                                                                                                                                                                  <w:marLeft w:val="0"/>
                                                                                                                                                                                                                                                                                                                                                                                                                                                  <w:marRight w:val="0"/>
                                                                                                                                                                                                                                                                                                                                                                                                                                                  <w:marTop w:val="0"/>
                                                                                                                                                                                                                                                                                                                                                                                                                                                  <w:marBottom w:val="0"/>
                                                                                                                                                                                                                                                                                                                                                                                                                                                  <w:divBdr>
                                                                                                                                                                                                                                                                                                                                                                                                                                                    <w:top w:val="none" w:sz="0" w:space="0" w:color="auto"/>
                                                                                                                                                                                                                                                                                                                                                                                                                                                    <w:left w:val="none" w:sz="0" w:space="0" w:color="auto"/>
                                                                                                                                                                                                                                                                                                                                                                                                                                                    <w:bottom w:val="none" w:sz="0" w:space="0" w:color="auto"/>
                                                                                                                                                                                                                                                                                                                                                                                                                                                    <w:right w:val="none" w:sz="0" w:space="0" w:color="auto"/>
                                                                                                                                                                                                                                                                                                                                                                                                                                                  </w:divBdr>
                                                                                                                                                                                                                                                                                                                                                                                                                                                  <w:divsChild>
                                                                                                                                                                                                                                                                                                                                                                                                                                                    <w:div w:id="1312096379">
                                                                                                                                                                                                                                                                                                                                                                                                                                                      <w:marLeft w:val="0"/>
                                                                                                                                                                                                                                                                                                                                                                                                                                                      <w:marRight w:val="0"/>
                                                                                                                                                                                                                                                                                                                                                                                                                                                      <w:marTop w:val="0"/>
                                                                                                                                                                                                                                                                                                                                                                                                                                                      <w:marBottom w:val="0"/>
                                                                                                                                                                                                                                                                                                                                                                                                                                                      <w:divBdr>
                                                                                                                                                                                                                                                                                                                                                                                                                                                        <w:top w:val="none" w:sz="0" w:space="0" w:color="auto"/>
                                                                                                                                                                                                                                                                                                                                                                                                                                                        <w:left w:val="none" w:sz="0" w:space="0" w:color="auto"/>
                                                                                                                                                                                                                                                                                                                                                                                                                                                        <w:bottom w:val="none" w:sz="0" w:space="0" w:color="auto"/>
                                                                                                                                                                                                                                                                                                                                                                                                                                                        <w:right w:val="none" w:sz="0" w:space="0" w:color="auto"/>
                                                                                                                                                                                                                                                                                                                                                                                                                                                      </w:divBdr>
                                                                                                                                                                                                                                                                                                                                                                                                                                                      <w:divsChild>
                                                                                                                                                                                                                                                                                                                                                                                                                                                        <w:div w:id="1568951427">
                                                                                                                                                                                                                                                                                                                                                                                                                                                          <w:marLeft w:val="0"/>
                                                                                                                                                                                                                                                                                                                                                                                                                                                          <w:marRight w:val="0"/>
                                                                                                                                                                                                                                                                                                                                                                                                                                                          <w:marTop w:val="0"/>
                                                                                                                                                                                                                                                                                                                                                                                                                                                          <w:marBottom w:val="0"/>
                                                                                                                                                                                                                                                                                                                                                                                                                                                          <w:divBdr>
                                                                                                                                                                                                                                                                                                                                                                                                                                                            <w:top w:val="none" w:sz="0" w:space="0" w:color="auto"/>
                                                                                                                                                                                                                                                                                                                                                                                                                                                            <w:left w:val="none" w:sz="0" w:space="0" w:color="auto"/>
                                                                                                                                                                                                                                                                                                                                                                                                                                                            <w:bottom w:val="none" w:sz="0" w:space="0" w:color="auto"/>
                                                                                                                                                                                                                                                                                                                                                                                                                                                            <w:right w:val="none" w:sz="0" w:space="0" w:color="auto"/>
                                                                                                                                                                                                                                                                                                                                                                                                                                                          </w:divBdr>
                                                                                                                                                                                                                                                                                                                                                                                                                                                          <w:divsChild>
                                                                                                                                                                                                                                                                                                                                                                                                                                                            <w:div w:id="69935652">
                                                                                                                                                                                                                                                                                                                                                                                                                                                              <w:marLeft w:val="0"/>
                                                                                                                                                                                                                                                                                                                                                                                                                                                              <w:marRight w:val="0"/>
                                                                                                                                                                                                                                                                                                                                                                                                                                                              <w:marTop w:val="0"/>
                                                                                                                                                                                                                                                                                                                                                                                                                                                              <w:marBottom w:val="0"/>
                                                                                                                                                                                                                                                                                                                                                                                                                                                              <w:divBdr>
                                                                                                                                                                                                                                                                                                                                                                                                                                                                <w:top w:val="none" w:sz="0" w:space="0" w:color="auto"/>
                                                                                                                                                                                                                                                                                                                                                                                                                                                                <w:left w:val="none" w:sz="0" w:space="0" w:color="auto"/>
                                                                                                                                                                                                                                                                                                                                                                                                                                                                <w:bottom w:val="none" w:sz="0" w:space="0" w:color="auto"/>
                                                                                                                                                                                                                                                                                                                                                                                                                                                                <w:right w:val="none" w:sz="0" w:space="0" w:color="auto"/>
                                                                                                                                                                                                                                                                                                                                                                                                                                                              </w:divBdr>
                                                                                                                                                                                                                                                                                                                                                                                                                                                              <w:divsChild>
                                                                                                                                                                                                                                                                                                                                                                                                                                                                <w:div w:id="1320420132">
                                                                                                                                                                                                                                                                                                                                                                                                                                                                  <w:marLeft w:val="0"/>
                                                                                                                                                                                                                                                                                                                                                                                                                                                                  <w:marRight w:val="0"/>
                                                                                                                                                                                                                                                                                                                                                                                                                                                                  <w:marTop w:val="0"/>
                                                                                                                                                                                                                                                                                                                                                                                                                                                                  <w:marBottom w:val="0"/>
                                                                                                                                                                                                                                                                                                                                                                                                                                                                  <w:divBdr>
                                                                                                                                                                                                                                                                                                                                                                                                                                                                    <w:top w:val="none" w:sz="0" w:space="0" w:color="auto"/>
                                                                                                                                                                                                                                                                                                                                                                                                                                                                    <w:left w:val="none" w:sz="0" w:space="0" w:color="auto"/>
                                                                                                                                                                                                                                                                                                                                                                                                                                                                    <w:bottom w:val="none" w:sz="0" w:space="0" w:color="auto"/>
                                                                                                                                                                                                                                                                                                                                                                                                                                                                    <w:right w:val="none" w:sz="0" w:space="0" w:color="auto"/>
                                                                                                                                                                                                                                                                                                                                                                                                                                                                  </w:divBdr>
                                                                                                                                                                                                                                                                                                                                                                                                                                                                  <w:divsChild>
                                                                                                                                                                                                                                                                                                                                                                                                                                                                    <w:div w:id="378868032">
                                                                                                                                                                                                                                                                                                                                                                                                                                                                      <w:marLeft w:val="0"/>
                                                                                                                                                                                                                                                                                                                                                                                                                                                                      <w:marRight w:val="0"/>
                                                                                                                                                                                                                                                                                                                                                                                                                                                                      <w:marTop w:val="0"/>
                                                                                                                                                                                                                                                                                                                                                                                                                                                                      <w:marBottom w:val="0"/>
                                                                                                                                                                                                                                                                                                                                                                                                                                                                      <w:divBdr>
                                                                                                                                                                                                                                                                                                                                                                                                                                                                        <w:top w:val="none" w:sz="0" w:space="0" w:color="auto"/>
                                                                                                                                                                                                                                                                                                                                                                                                                                                                        <w:left w:val="none" w:sz="0" w:space="0" w:color="auto"/>
                                                                                                                                                                                                                                                                                                                                                                                                                                                                        <w:bottom w:val="none" w:sz="0" w:space="0" w:color="auto"/>
                                                                                                                                                                                                                                                                                                                                                                                                                                                                        <w:right w:val="none" w:sz="0" w:space="0" w:color="auto"/>
                                                                                                                                                                                                                                                                                                                                                                                                                                                                      </w:divBdr>
                                                                                                                                                                                                                                                                                                                                                                                                                                                                      <w:divsChild>
                                                                                                                                                                                                                                                                                                                                                                                                                                                                        <w:div w:id="801267416">
                                                                                                                                                                                                                                                                                                                                                                                                                                                                          <w:marLeft w:val="0"/>
                                                                                                                                                                                                                                                                                                                                                                                                                                                                          <w:marRight w:val="0"/>
                                                                                                                                                                                                                                                                                                                                                                                                                                                                          <w:marTop w:val="0"/>
                                                                                                                                                                                                                                                                                                                                                                                                                                                                          <w:marBottom w:val="0"/>
                                                                                                                                                                                                                                                                                                                                                                                                                                                                          <w:divBdr>
                                                                                                                                                                                                                                                                                                                                                                                                                                                                            <w:top w:val="none" w:sz="0" w:space="0" w:color="auto"/>
                                                                                                                                                                                                                                                                                                                                                                                                                                                                            <w:left w:val="none" w:sz="0" w:space="0" w:color="auto"/>
                                                                                                                                                                                                                                                                                                                                                                                                                                                                            <w:bottom w:val="none" w:sz="0" w:space="0" w:color="auto"/>
                                                                                                                                                                                                                                                                                                                                                                                                                                                                            <w:right w:val="none" w:sz="0" w:space="0" w:color="auto"/>
                                                                                                                                                                                                                                                                                                                                                                                                                                                                          </w:divBdr>
                                                                                                                                                                                                                                                                                                                                                                                                                                                                          <w:divsChild>
                                                                                                                                                                                                                                                                                                                                                                                                                                                                            <w:div w:id="1812289834">
                                                                                                                                                                                                                                                                                                                                                                                                                                                                              <w:marLeft w:val="0"/>
                                                                                                                                                                                                                                                                                                                                                                                                                                                                              <w:marRight w:val="0"/>
                                                                                                                                                                                                                                                                                                                                                                                                                                                                              <w:marTop w:val="0"/>
                                                                                                                                                                                                                                                                                                                                                                                                                                                                              <w:marBottom w:val="0"/>
                                                                                                                                                                                                                                                                                                                                                                                                                                                                              <w:divBdr>
                                                                                                                                                                                                                                                                                                                                                                                                                                                                                <w:top w:val="none" w:sz="0" w:space="0" w:color="auto"/>
                                                                                                                                                                                                                                                                                                                                                                                                                                                                                <w:left w:val="none" w:sz="0" w:space="0" w:color="auto"/>
                                                                                                                                                                                                                                                                                                                                                                                                                                                                                <w:bottom w:val="none" w:sz="0" w:space="0" w:color="auto"/>
                                                                                                                                                                                                                                                                                                                                                                                                                                                                                <w:right w:val="none" w:sz="0" w:space="0" w:color="auto"/>
                                                                                                                                                                                                                                                                                                                                                                                                                                                                              </w:divBdr>
                                                                                                                                                                                                                                                                                                                                                                                                                                                                              <w:divsChild>
                                                                                                                                                                                                                                                                                                                                                                                                                                                                                <w:div w:id="1400133447">
                                                                                                                                                                                                                                                                                                                                                                                                                                                                                  <w:marLeft w:val="0"/>
                                                                                                                                                                                                                                                                                                                                                                                                                                                                                  <w:marRight w:val="0"/>
                                                                                                                                                                                                                                                                                                                                                                                                                                                                                  <w:marTop w:val="0"/>
                                                                                                                                                                                                                                                                                                                                                                                                                                                                                  <w:marBottom w:val="0"/>
                                                                                                                                                                                                                                                                                                                                                                                                                                                                                  <w:divBdr>
                                                                                                                                                                                                                                                                                                                                                                                                                                                                                    <w:top w:val="none" w:sz="0" w:space="0" w:color="auto"/>
                                                                                                                                                                                                                                                                                                                                                                                                                                                                                    <w:left w:val="none" w:sz="0" w:space="0" w:color="auto"/>
                                                                                                                                                                                                                                                                                                                                                                                                                                                                                    <w:bottom w:val="none" w:sz="0" w:space="0" w:color="auto"/>
                                                                                                                                                                                                                                                                                                                                                                                                                                                                                    <w:right w:val="none" w:sz="0" w:space="0" w:color="auto"/>
                                                                                                                                                                                                                                                                                                                                                                                                                                                                                  </w:divBdr>
                                                                                                                                                                                                                                                                                                                                                                                                                                                                                  <w:divsChild>
                                                                                                                                                                                                                                                                                                                                                                                                                                                                                    <w:div w:id="1260598972">
                                                                                                                                                                                                                                                                                                                                                                                                                                                                                      <w:marLeft w:val="0"/>
                                                                                                                                                                                                                                                                                                                                                                                                                                                                                      <w:marRight w:val="0"/>
                                                                                                                                                                                                                                                                                                                                                                                                                                                                                      <w:marTop w:val="0"/>
                                                                                                                                                                                                                                                                                                                                                                                                                                                                                      <w:marBottom w:val="0"/>
                                                                                                                                                                                                                                                                                                                                                                                                                                                                                      <w:divBdr>
                                                                                                                                                                                                                                                                                                                                                                                                                                                                                        <w:top w:val="none" w:sz="0" w:space="0" w:color="auto"/>
                                                                                                                                                                                                                                                                                                                                                                                                                                                                                        <w:left w:val="none" w:sz="0" w:space="0" w:color="auto"/>
                                                                                                                                                                                                                                                                                                                                                                                                                                                                                        <w:bottom w:val="none" w:sz="0" w:space="0" w:color="auto"/>
                                                                                                                                                                                                                                                                                                                                                                                                                                                                                        <w:right w:val="none" w:sz="0" w:space="0" w:color="auto"/>
                                                                                                                                                                                                                                                                                                                                                                                                                                                                                      </w:divBdr>
                                                                                                                                                                                                                                                                                                                                                                                                                                                                                      <w:divsChild>
                                                                                                                                                                                                                                                                                                                                                                                                                                                                                        <w:div w:id="1158810760">
                                                                                                                                                                                                                                                                                                                                                                                                                                                                                          <w:marLeft w:val="0"/>
                                                                                                                                                                                                                                                                                                                                                                                                                                                                                          <w:marRight w:val="0"/>
                                                                                                                                                                                                                                                                                                                                                                                                                                                                                          <w:marTop w:val="0"/>
                                                                                                                                                                                                                                                                                                                                                                                                                                                                                          <w:marBottom w:val="0"/>
                                                                                                                                                                                                                                                                                                                                                                                                                                                                                          <w:divBdr>
                                                                                                                                                                                                                                                                                                                                                                                                                                                                                            <w:top w:val="none" w:sz="0" w:space="0" w:color="auto"/>
                                                                                                                                                                                                                                                                                                                                                                                                                                                                                            <w:left w:val="none" w:sz="0" w:space="0" w:color="auto"/>
                                                                                                                                                                                                                                                                                                                                                                                                                                                                                            <w:bottom w:val="none" w:sz="0" w:space="0" w:color="auto"/>
                                                                                                                                                                                                                                                                                                                                                                                                                                                                                            <w:right w:val="none" w:sz="0" w:space="0" w:color="auto"/>
                                                                                                                                                                                                                                                                                                                                                                                                                                                                                          </w:divBdr>
                                                                                                                                                                                                                                                                                                                                                                                                                                                                                          <w:divsChild>
                                                                                                                                                                                                                                                                                                                                                                                                                                                                                            <w:div w:id="1821341369">
                                                                                                                                                                                                                                                                                                                                                                                                                                                                                              <w:marLeft w:val="0"/>
                                                                                                                                                                                                                                                                                                                                                                                                                                                                                              <w:marRight w:val="0"/>
                                                                                                                                                                                                                                                                                                                                                                                                                                                                                              <w:marTop w:val="0"/>
                                                                                                                                                                                                                                                                                                                                                                                                                                                                                              <w:marBottom w:val="0"/>
                                                                                                                                                                                                                                                                                                                                                                                                                                                                                              <w:divBdr>
                                                                                                                                                                                                                                                                                                                                                                                                                                                                                                <w:top w:val="none" w:sz="0" w:space="0" w:color="auto"/>
                                                                                                                                                                                                                                                                                                                                                                                                                                                                                                <w:left w:val="none" w:sz="0" w:space="0" w:color="auto"/>
                                                                                                                                                                                                                                                                                                                                                                                                                                                                                                <w:bottom w:val="none" w:sz="0" w:space="0" w:color="auto"/>
                                                                                                                                                                                                                                                                                                                                                                                                                                                                                                <w:right w:val="none" w:sz="0" w:space="0" w:color="auto"/>
                                                                                                                                                                                                                                                                                                                                                                                                                                                                                              </w:divBdr>
                                                                                                                                                                                                                                                                                                                                                                                                                                                                                              <w:divsChild>
                                                                                                                                                                                                                                                                                                                                                                                                                                                                                                <w:div w:id="1976183270">
                                                                                                                                                                                                                                                                                                                                                                                                                                                                                                  <w:marLeft w:val="0"/>
                                                                                                                                                                                                                                                                                                                                                                                                                                                                                                  <w:marRight w:val="0"/>
                                                                                                                                                                                                                                                                                                                                                                                                                                                                                                  <w:marTop w:val="0"/>
                                                                                                                                                                                                                                                                                                                                                                                                                                                                                                  <w:marBottom w:val="0"/>
                                                                                                                                                                                                                                                                                                                                                                                                                                                                                                  <w:divBdr>
                                                                                                                                                                                                                                                                                                                                                                                                                                                                                                    <w:top w:val="none" w:sz="0" w:space="0" w:color="auto"/>
                                                                                                                                                                                                                                                                                                                                                                                                                                                                                                    <w:left w:val="none" w:sz="0" w:space="0" w:color="auto"/>
                                                                                                                                                                                                                                                                                                                                                                                                                                                                                                    <w:bottom w:val="none" w:sz="0" w:space="0" w:color="auto"/>
                                                                                                                                                                                                                                                                                                                                                                                                                                                                                                    <w:right w:val="none" w:sz="0" w:space="0" w:color="auto"/>
                                                                                                                                                                                                                                                                                                                                                                                                                                                                                                  </w:divBdr>
                                                                                                                                                                                                                                                                                                                                                                                                                                                                                                  <w:divsChild>
                                                                                                                                                                                                                                                                                                                                                                                                                                                                                                    <w:div w:id="1995139656">
                                                                                                                                                                                                                                                                                                                                                                                                                                                                                                      <w:marLeft w:val="0"/>
                                                                                                                                                                                                                                                                                                                                                                                                                                                                                                      <w:marRight w:val="0"/>
                                                                                                                                                                                                                                                                                                                                                                                                                                                                                                      <w:marTop w:val="0"/>
                                                                                                                                                                                                                                                                                                                                                                                                                                                                                                      <w:marBottom w:val="0"/>
                                                                                                                                                                                                                                                                                                                                                                                                                                                                                                      <w:divBdr>
                                                                                                                                                                                                                                                                                                                                                                                                                                                                                                        <w:top w:val="none" w:sz="0" w:space="0" w:color="auto"/>
                                                                                                                                                                                                                                                                                                                                                                                                                                                                                                        <w:left w:val="none" w:sz="0" w:space="0" w:color="auto"/>
                                                                                                                                                                                                                                                                                                                                                                                                                                                                                                        <w:bottom w:val="none" w:sz="0" w:space="0" w:color="auto"/>
                                                                                                                                                                                                                                                                                                                                                                                                                                                                                                        <w:right w:val="none" w:sz="0" w:space="0" w:color="auto"/>
                                                                                                                                                                                                                                                                                                                                                                                                                                                                                                      </w:divBdr>
                                                                                                                                                                                                                                                                                                                                                                                                                                                                                                      <w:divsChild>
                                                                                                                                                                                                                                                                                                                                                                                                                                                                                                        <w:div w:id="1353998492">
                                                                                                                                                                                                                                                                                                                                                                                                                                                                                                          <w:marLeft w:val="0"/>
                                                                                                                                                                                                                                                                                                                                                                                                                                                                                                          <w:marRight w:val="0"/>
                                                                                                                                                                                                                                                                                                                                                                                                                                                                                                          <w:marTop w:val="0"/>
                                                                                                                                                                                                                                                                                                                                                                                                                                                                                                          <w:marBottom w:val="0"/>
                                                                                                                                                                                                                                                                                                                                                                                                                                                                                                          <w:divBdr>
                                                                                                                                                                                                                                                                                                                                                                                                                                                                                                            <w:top w:val="none" w:sz="0" w:space="0" w:color="auto"/>
                                                                                                                                                                                                                                                                                                                                                                                                                                                                                                            <w:left w:val="none" w:sz="0" w:space="0" w:color="auto"/>
                                                                                                                                                                                                                                                                                                                                                                                                                                                                                                            <w:bottom w:val="none" w:sz="0" w:space="0" w:color="auto"/>
                                                                                                                                                                                                                                                                                                                                                                                                                                                                                                            <w:right w:val="none" w:sz="0" w:space="0" w:color="auto"/>
                                                                                                                                                                                                                                                                                                                                                                                                                                                                                                          </w:divBdr>
                                                                                                                                                                                                                                                                                                                                                                                                                                                                                                          <w:divsChild>
                                                                                                                                                                                                                                                                                                                                                                                                                                                                                                            <w:div w:id="1521897870">
                                                                                                                                                                                                                                                                                                                                                                                                                                                                                                              <w:marLeft w:val="0"/>
                                                                                                                                                                                                                                                                                                                                                                                                                                                                                                              <w:marRight w:val="0"/>
                                                                                                                                                                                                                                                                                                                                                                                                                                                                                                              <w:marTop w:val="0"/>
                                                                                                                                                                                                                                                                                                                                                                                                                                                                                                              <w:marBottom w:val="0"/>
                                                                                                                                                                                                                                                                                                                                                                                                                                                                                                              <w:divBdr>
                                                                                                                                                                                                                                                                                                                                                                                                                                                                                                                <w:top w:val="none" w:sz="0" w:space="0" w:color="auto"/>
                                                                                                                                                                                                                                                                                                                                                                                                                                                                                                                <w:left w:val="none" w:sz="0" w:space="0" w:color="auto"/>
                                                                                                                                                                                                                                                                                                                                                                                                                                                                                                                <w:bottom w:val="none" w:sz="0" w:space="0" w:color="auto"/>
                                                                                                                                                                                                                                                                                                                                                                                                                                                                                                                <w:right w:val="none" w:sz="0" w:space="0" w:color="auto"/>
                                                                                                                                                                                                                                                                                                                                                                                                                                                                                                              </w:divBdr>
                                                                                                                                                                                                                                                                                                                                                                                                                                                                                                              <w:divsChild>
                                                                                                                                                                                                                                                                                                                                                                                                                                                                                                                <w:div w:id="2082360968">
                                                                                                                                                                                                                                                                                                                                                                                                                                                                                                                  <w:marLeft w:val="0"/>
                                                                                                                                                                                                                                                                                                                                                                                                                                                                                                                  <w:marRight w:val="0"/>
                                                                                                                                                                                                                                                                                                                                                                                                                                                                                                                  <w:marTop w:val="0"/>
                                                                                                                                                                                                                                                                                                                                                                                                                                                                                                                  <w:marBottom w:val="0"/>
                                                                                                                                                                                                                                                                                                                                                                                                                                                                                                                  <w:divBdr>
                                                                                                                                                                                                                                                                                                                                                                                                                                                                                                                    <w:top w:val="none" w:sz="0" w:space="0" w:color="auto"/>
                                                                                                                                                                                                                                                                                                                                                                                                                                                                                                                    <w:left w:val="none" w:sz="0" w:space="0" w:color="auto"/>
                                                                                                                                                                                                                                                                                                                                                                                                                                                                                                                    <w:bottom w:val="none" w:sz="0" w:space="0" w:color="auto"/>
                                                                                                                                                                                                                                                                                                                                                                                                                                                                                                                    <w:right w:val="none" w:sz="0" w:space="0" w:color="auto"/>
                                                                                                                                                                                                                                                                                                                                                                                                                                                                                                                  </w:divBdr>
                                                                                                                                                                                                                                                                                                                                                                                                                                                                                                                  <w:divsChild>
                                                                                                                                                                                                                                                                                                                                                                                                                                                                                                                    <w:div w:id="260649851">
                                                                                                                                                                                                                                                                                                                                                                                                                                                                                                                      <w:marLeft w:val="0"/>
                                                                                                                                                                                                                                                                                                                                                                                                                                                                                                                      <w:marRight w:val="0"/>
                                                                                                                                                                                                                                                                                                                                                                                                                                                                                                                      <w:marTop w:val="0"/>
                                                                                                                                                                                                                                                                                                                                                                                                                                                                                                                      <w:marBottom w:val="0"/>
                                                                                                                                                                                                                                                                                                                                                                                                                                                                                                                      <w:divBdr>
                                                                                                                                                                                                                                                                                                                                                                                                                                                                                                                        <w:top w:val="none" w:sz="0" w:space="0" w:color="auto"/>
                                                                                                                                                                                                                                                                                                                                                                                                                                                                                                                        <w:left w:val="none" w:sz="0" w:space="0" w:color="auto"/>
                                                                                                                                                                                                                                                                                                                                                                                                                                                                                                                        <w:bottom w:val="none" w:sz="0" w:space="0" w:color="auto"/>
                                                                                                                                                                                                                                                                                                                                                                                                                                                                                                                        <w:right w:val="none" w:sz="0" w:space="0" w:color="auto"/>
                                                                                                                                                                                                                                                                                                                                                                                                                                                                                                                      </w:divBdr>
                                                                                                                                                                                                                                                                                                                                                                                                                                                                                                                      <w:divsChild>
                                                                                                                                                                                                                                                                                                                                                                                                                                                                                                                        <w:div w:id="1351028254">
                                                                                                                                                                                                                                                                                                                                                                                                                                                                                                                          <w:marLeft w:val="0"/>
                                                                                                                                                                                                                                                                                                                                                                                                                                                                                                                          <w:marRight w:val="0"/>
                                                                                                                                                                                                                                                                                                                                                                                                                                                                                                                          <w:marTop w:val="0"/>
                                                                                                                                                                                                                                                                                                                                                                                                                                                                                                                          <w:marBottom w:val="0"/>
                                                                                                                                                                                                                                                                                                                                                                                                                                                                                                                          <w:divBdr>
                                                                                                                                                                                                                                                                                                                                                                                                                                                                                                                            <w:top w:val="none" w:sz="0" w:space="0" w:color="auto"/>
                                                                                                                                                                                                                                                                                                                                                                                                                                                                                                                            <w:left w:val="none" w:sz="0" w:space="0" w:color="auto"/>
                                                                                                                                                                                                                                                                                                                                                                                                                                                                                                                            <w:bottom w:val="none" w:sz="0" w:space="0" w:color="auto"/>
                                                                                                                                                                                                                                                                                                                                                                                                                                                                                                                            <w:right w:val="none" w:sz="0" w:space="0" w:color="auto"/>
                                                                                                                                                                                                                                                                                                                                                                                                                                                                                                                          </w:divBdr>
                                                                                                                                                                                                                                                                                                                                                                                                                                                                                                                          <w:divsChild>
                                                                                                                                                                                                                                                                                                                                                                                                                                                                                                                            <w:div w:id="894580535">
                                                                                                                                                                                                                                                                                                                                                                                                                                                                                                                              <w:marLeft w:val="0"/>
                                                                                                                                                                                                                                                                                                                                                                                                                                                                                                                              <w:marRight w:val="0"/>
                                                                                                                                                                                                                                                                                                                                                                                                                                                                                                                              <w:marTop w:val="0"/>
                                                                                                                                                                                                                                                                                                                                                                                                                                                                                                                              <w:marBottom w:val="0"/>
                                                                                                                                                                                                                                                                                                                                                                                                                                                                                                                              <w:divBdr>
                                                                                                                                                                                                                                                                                                                                                                                                                                                                                                                                <w:top w:val="none" w:sz="0" w:space="0" w:color="auto"/>
                                                                                                                                                                                                                                                                                                                                                                                                                                                                                                                                <w:left w:val="none" w:sz="0" w:space="0" w:color="auto"/>
                                                                                                                                                                                                                                                                                                                                                                                                                                                                                                                                <w:bottom w:val="none" w:sz="0" w:space="0" w:color="auto"/>
                                                                                                                                                                                                                                                                                                                                                                                                                                                                                                                                <w:right w:val="none" w:sz="0" w:space="0" w:color="auto"/>
                                                                                                                                                                                                                                                                                                                                                                                                                                                                                                                              </w:divBdr>
                                                                                                                                                                                                                                                                                                                                                                                                                                                                                                                              <w:divsChild>
                                                                                                                                                                                                                                                                                                                                                                                                                                                                                                                                <w:div w:id="1641614018">
                                                                                                                                                                                                                                                                                                                                                                                                                                                                                                                                  <w:marLeft w:val="0"/>
                                                                                                                                                                                                                                                                                                                                                                                                                                                                                                                                  <w:marRight w:val="0"/>
                                                                                                                                                                                                                                                                                                                                                                                                                                                                                                                                  <w:marTop w:val="0"/>
                                                                                                                                                                                                                                                                                                                                                                                                                                                                                                                                  <w:marBottom w:val="0"/>
                                                                                                                                                                                                                                                                                                                                                                                                                                                                                                                                  <w:divBdr>
                                                                                                                                                                                                                                                                                                                                                                                                                                                                                                                                    <w:top w:val="none" w:sz="0" w:space="0" w:color="auto"/>
                                                                                                                                                                                                                                                                                                                                                                                                                                                                                                                                    <w:left w:val="none" w:sz="0" w:space="0" w:color="auto"/>
                                                                                                                                                                                                                                                                                                                                                                                                                                                                                                                                    <w:bottom w:val="none" w:sz="0" w:space="0" w:color="auto"/>
                                                                                                                                                                                                                                                                                                                                                                                                                                                                                                                                    <w:right w:val="none" w:sz="0" w:space="0" w:color="auto"/>
                                                                                                                                                                                                                                                                                                                                                                                                                                                                                                                                  </w:divBdr>
                                                                                                                                                                                                                                                                                                                                                                                                                                                                                                                                  <w:divsChild>
                                                                                                                                                                                                                                                                                                                                                                                                                                                                                                                                    <w:div w:id="270675336">
                                                                                                                                                                                                                                                                                                                                                                                                                                                                                                                                      <w:marLeft w:val="0"/>
                                                                                                                                                                                                                                                                                                                                                                                                                                                                                                                                      <w:marRight w:val="0"/>
                                                                                                                                                                                                                                                                                                                                                                                                                                                                                                                                      <w:marTop w:val="0"/>
                                                                                                                                                                                                                                                                                                                                                                                                                                                                                                                                      <w:marBottom w:val="0"/>
                                                                                                                                                                                                                                                                                                                                                                                                                                                                                                                                      <w:divBdr>
                                                                                                                                                                                                                                                                                                                                                                                                                                                                                                                                        <w:top w:val="none" w:sz="0" w:space="0" w:color="auto"/>
                                                                                                                                                                                                                                                                                                                                                                                                                                                                                                                                        <w:left w:val="none" w:sz="0" w:space="0" w:color="auto"/>
                                                                                                                                                                                                                                                                                                                                                                                                                                                                                                                                        <w:bottom w:val="none" w:sz="0" w:space="0" w:color="auto"/>
                                                                                                                                                                                                                                                                                                                                                                                                                                                                                                                                        <w:right w:val="none" w:sz="0" w:space="0" w:color="auto"/>
                                                                                                                                                                                                                                                                                                                                                                                                                                                                                                                                      </w:divBdr>
                                                                                                                                                                                                                                                                                                                                                                                                                                                                                                                                      <w:divsChild>
                                                                                                                                                                                                                                                                                                                                                                                                                                                                                                                                        <w:div w:id="1365517018">
                                                                                                                                                                                                                                                                                                                                                                                                                                                                                                                                          <w:marLeft w:val="0"/>
                                                                                                                                                                                                                                                                                                                                                                                                                                                                                                                                          <w:marRight w:val="0"/>
                                                                                                                                                                                                                                                                                                                                                                                                                                                                                                                                          <w:marTop w:val="0"/>
                                                                                                                                                                                                                                                                                                                                                                                                                                                                                                                                          <w:marBottom w:val="0"/>
                                                                                                                                                                                                                                                                                                                                                                                                                                                                                                                                          <w:divBdr>
                                                                                                                                                                                                                                                                                                                                                                                                                                                                                                                                            <w:top w:val="none" w:sz="0" w:space="0" w:color="auto"/>
                                                                                                                                                                                                                                                                                                                                                                                                                                                                                                                                            <w:left w:val="none" w:sz="0" w:space="0" w:color="auto"/>
                                                                                                                                                                                                                                                                                                                                                                                                                                                                                                                                            <w:bottom w:val="none" w:sz="0" w:space="0" w:color="auto"/>
                                                                                                                                                                                                                                                                                                                                                                                                                                                                                                                                            <w:right w:val="none" w:sz="0" w:space="0" w:color="auto"/>
                                                                                                                                                                                                                                                                                                                                                                                                                                                                                                                                          </w:divBdr>
                                                                                                                                                                                                                                                                                                                                                                                                                                                                                                                                          <w:divsChild>
                                                                                                                                                                                                                                                                                                                                                                                                                                                                                                                                            <w:div w:id="1170873224">
                                                                                                                                                                                                                                                                                                                                                                                                                                                                                                                                              <w:marLeft w:val="0"/>
                                                                                                                                                                                                                                                                                                                                                                                                                                                                                                                                              <w:marRight w:val="0"/>
                                                                                                                                                                                                                                                                                                                                                                                                                                                                                                                                              <w:marTop w:val="0"/>
                                                                                                                                                                                                                                                                                                                                                                                                                                                                                                                                              <w:marBottom w:val="0"/>
                                                                                                                                                                                                                                                                                                                                                                                                                                                                                                                                              <w:divBdr>
                                                                                                                                                                                                                                                                                                                                                                                                                                                                                                                                                <w:top w:val="none" w:sz="0" w:space="0" w:color="auto"/>
                                                                                                                                                                                                                                                                                                                                                                                                                                                                                                                                                <w:left w:val="none" w:sz="0" w:space="0" w:color="auto"/>
                                                                                                                                                                                                                                                                                                                                                                                                                                                                                                                                                <w:bottom w:val="none" w:sz="0" w:space="0" w:color="auto"/>
                                                                                                                                                                                                                                                                                                                                                                                                                                                                                                                                                <w:right w:val="none" w:sz="0" w:space="0" w:color="auto"/>
                                                                                                                                                                                                                                                                                                                                                                                                                                                                                                                                              </w:divBdr>
                                                                                                                                                                                                                                                                                                                                                                                                                                                                                                                                              <w:divsChild>
                                                                                                                                                                                                                                                                                                                                                                                                                                                                                                                                                <w:div w:id="1224875108">
                                                                                                                                                                                                                                                                                                                                                                                                                                                                                                                                                  <w:marLeft w:val="0"/>
                                                                                                                                                                                                                                                                                                                                                                                                                                                                                                                                                  <w:marRight w:val="0"/>
                                                                                                                                                                                                                                                                                                                                                                                                                                                                                                                                                  <w:marTop w:val="0"/>
                                                                                                                                                                                                                                                                                                                                                                                                                                                                                                                                                  <w:marBottom w:val="0"/>
                                                                                                                                                                                                                                                                                                                                                                                                                                                                                                                                                  <w:divBdr>
                                                                                                                                                                                                                                                                                                                                                                                                                                                                                                                                                    <w:top w:val="none" w:sz="0" w:space="0" w:color="auto"/>
                                                                                                                                                                                                                                                                                                                                                                                                                                                                                                                                                    <w:left w:val="none" w:sz="0" w:space="0" w:color="auto"/>
                                                                                                                                                                                                                                                                                                                                                                                                                                                                                                                                                    <w:bottom w:val="none" w:sz="0" w:space="0" w:color="auto"/>
                                                                                                                                                                                                                                                                                                                                                                                                                                                                                                                                                    <w:right w:val="none" w:sz="0" w:space="0" w:color="auto"/>
                                                                                                                                                                                                                                                                                                                                                                                                                                                                                                                                                  </w:divBdr>
                                                                                                                                                                                                                                                                                                                                                                                                                                                                                                                                                  <w:divsChild>
                                                                                                                                                                                                                                                                                                                                                                                                                                                                                                                                                    <w:div w:id="1237014359">
                                                                                                                                                                                                                                                                                                                                                                                                                                                                                                                                                      <w:marLeft w:val="0"/>
                                                                                                                                                                                                                                                                                                                                                                                                                                                                                                                                                      <w:marRight w:val="0"/>
                                                                                                                                                                                                                                                                                                                                                                                                                                                                                                                                                      <w:marTop w:val="0"/>
                                                                                                                                                                                                                                                                                                                                                                                                                                                                                                                                                      <w:marBottom w:val="0"/>
                                                                                                                                                                                                                                                                                                                                                                                                                                                                                                                                                      <w:divBdr>
                                                                                                                                                                                                                                                                                                                                                                                                                                                                                                                                                        <w:top w:val="none" w:sz="0" w:space="0" w:color="auto"/>
                                                                                                                                                                                                                                                                                                                                                                                                                                                                                                                                                        <w:left w:val="none" w:sz="0" w:space="0" w:color="auto"/>
                                                                                                                                                                                                                                                                                                                                                                                                                                                                                                                                                        <w:bottom w:val="none" w:sz="0" w:space="0" w:color="auto"/>
                                                                                                                                                                                                                                                                                                                                                                                                                                                                                                                                                        <w:right w:val="none" w:sz="0" w:space="0" w:color="auto"/>
                                                                                                                                                                                                                                                                                                                                                                                                                                                                                                                                                      </w:divBdr>
                                                                                                                                                                                                                                                                                                                                                                                                                                                                                                                                                      <w:divsChild>
                                                                                                                                                                                                                                                                                                                                                                                                                                                                                                                                                        <w:div w:id="1782801770">
                                                                                                                                                                                                                                                                                                                                                                                                                                                                                                                                                          <w:marLeft w:val="0"/>
                                                                                                                                                                                                                                                                                                                                                                                                                                                                                                                                                          <w:marRight w:val="0"/>
                                                                                                                                                                                                                                                                                                                                                                                                                                                                                                                                                          <w:marTop w:val="0"/>
                                                                                                                                                                                                                                                                                                                                                                                                                                                                                                                                                          <w:marBottom w:val="0"/>
                                                                                                                                                                                                                                                                                                                                                                                                                                                                                                                                                          <w:divBdr>
                                                                                                                                                                                                                                                                                                                                                                                                                                                                                                                                                            <w:top w:val="none" w:sz="0" w:space="0" w:color="auto"/>
                                                                                                                                                                                                                                                                                                                                                                                                                                                                                                                                                            <w:left w:val="none" w:sz="0" w:space="0" w:color="auto"/>
                                                                                                                                                                                                                                                                                                                                                                                                                                                                                                                                                            <w:bottom w:val="none" w:sz="0" w:space="0" w:color="auto"/>
                                                                                                                                                                                                                                                                                                                                                                                                                                                                                                                                                            <w:right w:val="none" w:sz="0" w:space="0" w:color="auto"/>
                                                                                                                                                                                                                                                                                                                                                                                                                                                                                                                                                          </w:divBdr>
                                                                                                                                                                                                                                                                                                                                                                                                                                                                                                                                                          <w:divsChild>
                                                                                                                                                                                                                                                                                                                                                                                                                                                                                                                                                            <w:div w:id="1235508366">
                                                                                                                                                                                                                                                                                                                                                                                                                                                                                                                                                              <w:marLeft w:val="0"/>
                                                                                                                                                                                                                                                                                                                                                                                                                                                                                                                                                              <w:marRight w:val="0"/>
                                                                                                                                                                                                                                                                                                                                                                                                                                                                                                                                                              <w:marTop w:val="0"/>
                                                                                                                                                                                                                                                                                                                                                                                                                                                                                                                                                              <w:marBottom w:val="0"/>
                                                                                                                                                                                                                                                                                                                                                                                                                                                                                                                                                              <w:divBdr>
                                                                                                                                                                                                                                                                                                                                                                                                                                                                                                                                                                <w:top w:val="none" w:sz="0" w:space="0" w:color="auto"/>
                                                                                                                                                                                                                                                                                                                                                                                                                                                                                                                                                                <w:left w:val="none" w:sz="0" w:space="0" w:color="auto"/>
                                                                                                                                                                                                                                                                                                                                                                                                                                                                                                                                                                <w:bottom w:val="none" w:sz="0" w:space="0" w:color="auto"/>
                                                                                                                                                                                                                                                                                                                                                                                                                                                                                                                                                                <w:right w:val="none" w:sz="0" w:space="0" w:color="auto"/>
                                                                                                                                                                                                                                                                                                                                                                                                                                                                                                                                                              </w:divBdr>
                                                                                                                                                                                                                                                                                                                                                                                                                                                                                                                                                              <w:divsChild>
                                                                                                                                                                                                                                                                                                                                                                                                                                                                                                                                                                <w:div w:id="1122725224">
                                                                                                                                                                                                                                                                                                                                                                                                                                                                                                                                                                  <w:marLeft w:val="0"/>
                                                                                                                                                                                                                                                                                                                                                                                                                                                                                                                                                                  <w:marRight w:val="0"/>
                                                                                                                                                                                                                                                                                                                                                                                                                                                                                                                                                                  <w:marTop w:val="0"/>
                                                                                                                                                                                                                                                                                                                                                                                                                                                                                                                                                                  <w:marBottom w:val="0"/>
                                                                                                                                                                                                                                                                                                                                                                                                                                                                                                                                                                  <w:divBdr>
                                                                                                                                                                                                                                                                                                                                                                                                                                                                                                                                                                    <w:top w:val="none" w:sz="0" w:space="0" w:color="auto"/>
                                                                                                                                                                                                                                                                                                                                                                                                                                                                                                                                                                    <w:left w:val="none" w:sz="0" w:space="0" w:color="auto"/>
                                                                                                                                                                                                                                                                                                                                                                                                                                                                                                                                                                    <w:bottom w:val="none" w:sz="0" w:space="0" w:color="auto"/>
                                                                                                                                                                                                                                                                                                                                                                                                                                                                                                                                                                    <w:right w:val="none" w:sz="0" w:space="0" w:color="auto"/>
                                                                                                                                                                                                                                                                                                                                                                                                                                                                                                                                                                  </w:divBdr>
                                                                                                                                                                                                                                                                                                                                                                                                                                                                                                                                                                  <w:divsChild>
                                                                                                                                                                                                                                                                                                                                                                                                                                                                                                                                                                    <w:div w:id="1763795106">
                                                                                                                                                                                                                                                                                                                                                                                                                                                                                                                                                                      <w:marLeft w:val="0"/>
                                                                                                                                                                                                                                                                                                                                                                                                                                                                                                                                                                      <w:marRight w:val="0"/>
                                                                                                                                                                                                                                                                                                                                                                                                                                                                                                                                                                      <w:marTop w:val="0"/>
                                                                                                                                                                                                                                                                                                                                                                                                                                                                                                                                                                      <w:marBottom w:val="0"/>
                                                                                                                                                                                                                                                                                                                                                                                                                                                                                                                                                                      <w:divBdr>
                                                                                                                                                                                                                                                                                                                                                                                                                                                                                                                                                                        <w:top w:val="none" w:sz="0" w:space="0" w:color="auto"/>
                                                                                                                                                                                                                                                                                                                                                                                                                                                                                                                                                                        <w:left w:val="none" w:sz="0" w:space="0" w:color="auto"/>
                                                                                                                                                                                                                                                                                                                                                                                                                                                                                                                                                                        <w:bottom w:val="none" w:sz="0" w:space="0" w:color="auto"/>
                                                                                                                                                                                                                                                                                                                                                                                                                                                                                                                                                                        <w:right w:val="none" w:sz="0" w:space="0" w:color="auto"/>
                                                                                                                                                                                                                                                                                                                                                                                                                                                                                                                                                                      </w:divBdr>
                                                                                                                                                                                                                                                                                                                                                                                                                                                                                                                                                                      <w:divsChild>
                                                                                                                                                                                                                                                                                                                                                                                                                                                                                                                                                                        <w:div w:id="762577346">
                                                                                                                                                                                                                                                                                                                                                                                                                                                                                                                                                                          <w:marLeft w:val="0"/>
                                                                                                                                                                                                                                                                                                                                                                                                                                                                                                                                                                          <w:marRight w:val="0"/>
                                                                                                                                                                                                                                                                                                                                                                                                                                                                                                                                                                          <w:marTop w:val="0"/>
                                                                                                                                                                                                                                                                                                                                                                                                                                                                                                                                                                          <w:marBottom w:val="0"/>
                                                                                                                                                                                                                                                                                                                                                                                                                                                                                                                                                                          <w:divBdr>
                                                                                                                                                                                                                                                                                                                                                                                                                                                                                                                                                                            <w:top w:val="none" w:sz="0" w:space="0" w:color="auto"/>
                                                                                                                                                                                                                                                                                                                                                                                                                                                                                                                                                                            <w:left w:val="none" w:sz="0" w:space="0" w:color="auto"/>
                                                                                                                                                                                                                                                                                                                                                                                                                                                                                                                                                                            <w:bottom w:val="none" w:sz="0" w:space="0" w:color="auto"/>
                                                                                                                                                                                                                                                                                                                                                                                                                                                                                                                                                                            <w:right w:val="none" w:sz="0" w:space="0" w:color="auto"/>
                                                                                                                                                                                                                                                                                                                                                                                                                                                                                                                                                                          </w:divBdr>
                                                                                                                                                                                                                                                                                                                                                                                                                                                                                                                                                                          <w:divsChild>
                                                                                                                                                                                                                                                                                                                                                                                                                                                                                                                                                                            <w:div w:id="1714958701">
                                                                                                                                                                                                                                                                                                                                                                                                                                                                                                                                                                              <w:marLeft w:val="0"/>
                                                                                                                                                                                                                                                                                                                                                                                                                                                                                                                                                                              <w:marRight w:val="0"/>
                                                                                                                                                                                                                                                                                                                                                                                                                                                                                                                                                                              <w:marTop w:val="0"/>
                                                                                                                                                                                                                                                                                                                                                                                                                                                                                                                                                                              <w:marBottom w:val="0"/>
                                                                                                                                                                                                                                                                                                                                                                                                                                                                                                                                                                              <w:divBdr>
                                                                                                                                                                                                                                                                                                                                                                                                                                                                                                                                                                                <w:top w:val="none" w:sz="0" w:space="0" w:color="auto"/>
                                                                                                                                                                                                                                                                                                                                                                                                                                                                                                                                                                                <w:left w:val="none" w:sz="0" w:space="0" w:color="auto"/>
                                                                                                                                                                                                                                                                                                                                                                                                                                                                                                                                                                                <w:bottom w:val="none" w:sz="0" w:space="0" w:color="auto"/>
                                                                                                                                                                                                                                                                                                                                                                                                                                                                                                                                                                                <w:right w:val="none" w:sz="0" w:space="0" w:color="auto"/>
                                                                                                                                                                                                                                                                                                                                                                                                                                                                                                                                                                              </w:divBdr>
                                                                                                                                                                                                                                                                                                                                                                                                                                                                                                                                                                              <w:divsChild>
                                                                                                                                                                                                                                                                                                                                                                                                                                                                                                                                                                                <w:div w:id="1816215355">
                                                                                                                                                                                                                                                                                                                                                                                                                                                                                                                                                                                  <w:marLeft w:val="0"/>
                                                                                                                                                                                                                                                                                                                                                                                                                                                                                                                                                                                  <w:marRight w:val="0"/>
                                                                                                                                                                                                                                                                                                                                                                                                                                                                                                                                                                                  <w:marTop w:val="0"/>
                                                                                                                                                                                                                                                                                                                                                                                                                                                                                                                                                                                  <w:marBottom w:val="0"/>
                                                                                                                                                                                                                                                                                                                                                                                                                                                                                                                                                                                  <w:divBdr>
                                                                                                                                                                                                                                                                                                                                                                                                                                                                                                                                                                                    <w:top w:val="none" w:sz="0" w:space="0" w:color="auto"/>
                                                                                                                                                                                                                                                                                                                                                                                                                                                                                                                                                                                    <w:left w:val="none" w:sz="0" w:space="0" w:color="auto"/>
                                                                                                                                                                                                                                                                                                                                                                                                                                                                                                                                                                                    <w:bottom w:val="none" w:sz="0" w:space="0" w:color="auto"/>
                                                                                                                                                                                                                                                                                                                                                                                                                                                                                                                                                                                    <w:right w:val="none" w:sz="0" w:space="0" w:color="auto"/>
                                                                                                                                                                                                                                                                                                                                                                                                                                                                                                                                                                                  </w:divBdr>
                                                                                                                                                                                                                                                                                                                                                                                                                                                                                                                                                                                  <w:divsChild>
                                                                                                                                                                                                                                                                                                                                                                                                                                                                                                                                                                                    <w:div w:id="1575896305">
                                                                                                                                                                                                                                                                                                                                                                                                                                                                                                                                                                                      <w:marLeft w:val="0"/>
                                                                                                                                                                                                                                                                                                                                                                                                                                                                                                                                                                                      <w:marRight w:val="0"/>
                                                                                                                                                                                                                                                                                                                                                                                                                                                                                                                                                                                      <w:marTop w:val="0"/>
                                                                                                                                                                                                                                                                                                                                                                                                                                                                                                                                                                                      <w:marBottom w:val="0"/>
                                                                                                                                                                                                                                                                                                                                                                                                                                                                                                                                                                                      <w:divBdr>
                                                                                                                                                                                                                                                                                                                                                                                                                                                                                                                                                                                        <w:top w:val="none" w:sz="0" w:space="0" w:color="auto"/>
                                                                                                                                                                                                                                                                                                                                                                                                                                                                                                                                                                                        <w:left w:val="none" w:sz="0" w:space="0" w:color="auto"/>
                                                                                                                                                                                                                                                                                                                                                                                                                                                                                                                                                                                        <w:bottom w:val="none" w:sz="0" w:space="0" w:color="auto"/>
                                                                                                                                                                                                                                                                                                                                                                                                                                                                                                                                                                                        <w:right w:val="none" w:sz="0" w:space="0" w:color="auto"/>
                                                                                                                                                                                                                                                                                                                                                                                                                                                                                                                                                                                      </w:divBdr>
                                                                                                                                                                                                                                                                                                                                                                                                                                                                                                                                                                                      <w:divsChild>
                                                                                                                                                                                                                                                                                                                                                                                                                                                                                                                                                                                        <w:div w:id="1468930979">
                                                                                                                                                                                                                                                                                                                                                                                                                                                                                                                                                                                          <w:marLeft w:val="0"/>
                                                                                                                                                                                                                                                                                                                                                                                                                                                                                                                                                                                          <w:marRight w:val="0"/>
                                                                                                                                                                                                                                                                                                                                                                                                                                                                                                                                                                                          <w:marTop w:val="0"/>
                                                                                                                                                                                                                                                                                                                                                                                                                                                                                                                                                                                          <w:marBottom w:val="0"/>
                                                                                                                                                                                                                                                                                                                                                                                                                                                                                                                                                                                          <w:divBdr>
                                                                                                                                                                                                                                                                                                                                                                                                                                                                                                                                                                                            <w:top w:val="none" w:sz="0" w:space="0" w:color="auto"/>
                                                                                                                                                                                                                                                                                                                                                                                                                                                                                                                                                                                            <w:left w:val="none" w:sz="0" w:space="0" w:color="auto"/>
                                                                                                                                                                                                                                                                                                                                                                                                                                                                                                                                                                                            <w:bottom w:val="none" w:sz="0" w:space="0" w:color="auto"/>
                                                                                                                                                                                                                                                                                                                                                                                                                                                                                                                                                                                            <w:right w:val="none" w:sz="0" w:space="0" w:color="auto"/>
                                                                                                                                                                                                                                                                                                                                                                                                                                                                                                                                                                                          </w:divBdr>
                                                                                                                                                                                                                                                                                                                                                                                                                                                                                                                                                                                          <w:divsChild>
                                                                                                                                                                                                                                                                                                                                                                                                                                                                                                                                                                                            <w:div w:id="116031259">
                                                                                                                                                                                                                                                                                                                                                                                                                                                                                                                                                                                              <w:marLeft w:val="0"/>
                                                                                                                                                                                                                                                                                                                                                                                                                                                                                                                                                                                              <w:marRight w:val="0"/>
                                                                                                                                                                                                                                                                                                                                                                                                                                                                                                                                                                                              <w:marTop w:val="0"/>
                                                                                                                                                                                                                                                                                                                                                                                                                                                                                                                                                                                              <w:marBottom w:val="0"/>
                                                                                                                                                                                                                                                                                                                                                                                                                                                                                                                                                                                              <w:divBdr>
                                                                                                                                                                                                                                                                                                                                                                                                                                                                                                                                                                                                <w:top w:val="none" w:sz="0" w:space="0" w:color="auto"/>
                                                                                                                                                                                                                                                                                                                                                                                                                                                                                                                                                                                                <w:left w:val="none" w:sz="0" w:space="0" w:color="auto"/>
                                                                                                                                                                                                                                                                                                                                                                                                                                                                                                                                                                                                <w:bottom w:val="none" w:sz="0" w:space="0" w:color="auto"/>
                                                                                                                                                                                                                                                                                                                                                                                                                                                                                                                                                                                                <w:right w:val="none" w:sz="0" w:space="0" w:color="auto"/>
                                                                                                                                                                                                                                                                                                                                                                                                                                                                                                                                                                                              </w:divBdr>
                                                                                                                                                                                                                                                                                                                                                                                                                                                                                                                                                                                              <w:divsChild>
                                                                                                                                                                                                                                                                                                                                                                                                                                                                                                                                                                                                <w:div w:id="1017728212">
                                                                                                                                                                                                                                                                                                                                                                                                                                                                                                                                                                                                  <w:marLeft w:val="0"/>
                                                                                                                                                                                                                                                                                                                                                                                                                                                                                                                                                                                                  <w:marRight w:val="0"/>
                                                                                                                                                                                                                                                                                                                                                                                                                                                                                                                                                                                                  <w:marTop w:val="0"/>
                                                                                                                                                                                                                                                                                                                                                                                                                                                                                                                                                                                                  <w:marBottom w:val="0"/>
                                                                                                                                                                                                                                                                                                                                                                                                                                                                                                                                                                                                  <w:divBdr>
                                                                                                                                                                                                                                                                                                                                                                                                                                                                                                                                                                                                    <w:top w:val="none" w:sz="0" w:space="0" w:color="auto"/>
                                                                                                                                                                                                                                                                                                                                                                                                                                                                                                                                                                                                    <w:left w:val="none" w:sz="0" w:space="0" w:color="auto"/>
                                                                                                                                                                                                                                                                                                                                                                                                                                                                                                                                                                                                    <w:bottom w:val="none" w:sz="0" w:space="0" w:color="auto"/>
                                                                                                                                                                                                                                                                                                                                                                                                                                                                                                                                                                                                    <w:right w:val="none" w:sz="0" w:space="0" w:color="auto"/>
                                                                                                                                                                                                                                                                                                                                                                                                                                                                                                                                                                                                  </w:divBdr>
                                                                                                                                                                                                                                                                                                                                                                                                                                                                                                                                                                                                  <w:divsChild>
                                                                                                                                                                                                                                                                                                                                                                                                                                                                                                                                                                                                    <w:div w:id="1538005005">
                                                                                                                                                                                                                                                                                                                                                                                                                                                                                                                                                                                                      <w:marLeft w:val="0"/>
                                                                                                                                                                                                                                                                                                                                                                                                                                                                                                                                                                                                      <w:marRight w:val="0"/>
                                                                                                                                                                                                                                                                                                                                                                                                                                                                                                                                                                                                      <w:marTop w:val="0"/>
                                                                                                                                                                                                                                                                                                                                                                                                                                                                                                                                                                                                      <w:marBottom w:val="0"/>
                                                                                                                                                                                                                                                                                                                                                                                                                                                                                                                                                                                                      <w:divBdr>
                                                                                                                                                                                                                                                                                                                                                                                                                                                                                                                                                                                                        <w:top w:val="none" w:sz="0" w:space="0" w:color="auto"/>
                                                                                                                                                                                                                                                                                                                                                                                                                                                                                                                                                                                                        <w:left w:val="none" w:sz="0" w:space="0" w:color="auto"/>
                                                                                                                                                                                                                                                                                                                                                                                                                                                                                                                                                                                                        <w:bottom w:val="none" w:sz="0" w:space="0" w:color="auto"/>
                                                                                                                                                                                                                                                                                                                                                                                                                                                                                                                                                                                                        <w:right w:val="none" w:sz="0" w:space="0" w:color="auto"/>
                                                                                                                                                                                                                                                                                                                                                                                                                                                                                                                                                                                                      </w:divBdr>
                                                                                                                                                                                                                                                                                                                                                                                                                                                                                                                                                                                                      <w:divsChild>
                                                                                                                                                                                                                                                                                                                                                                                                                                                                                                                                                                                                        <w:div w:id="1103453700">
                                                                                                                                                                                                                                                                                                                                                                                                                                                                                                                                                                                                          <w:marLeft w:val="0"/>
                                                                                                                                                                                                                                                                                                                                                                                                                                                                                                                                                                                                          <w:marRight w:val="0"/>
                                                                                                                                                                                                                                                                                                                                                                                                                                                                                                                                                                                                          <w:marTop w:val="0"/>
                                                                                                                                                                                                                                                                                                                                                                                                                                                                                                                                                                                                          <w:marBottom w:val="0"/>
                                                                                                                                                                                                                                                                                                                                                                                                                                                                                                                                                                                                          <w:divBdr>
                                                                                                                                                                                                                                                                                                                                                                                                                                                                                                                                                                                                            <w:top w:val="none" w:sz="0" w:space="0" w:color="auto"/>
                                                                                                                                                                                                                                                                                                                                                                                                                                                                                                                                                                                                            <w:left w:val="none" w:sz="0" w:space="0" w:color="auto"/>
                                                                                                                                                                                                                                                                                                                                                                                                                                                                                                                                                                                                            <w:bottom w:val="none" w:sz="0" w:space="0" w:color="auto"/>
                                                                                                                                                                                                                                                                                                                                                                                                                                                                                                                                                                                                            <w:right w:val="none" w:sz="0" w:space="0" w:color="auto"/>
                                                                                                                                                                                                                                                                                                                                                                                                                                                                                                                                                                                                          </w:divBdr>
                                                                                                                                                                                                                                                                                                                                                                                                                                                                                                                                                                                                          <w:divsChild>
                                                                                                                                                                                                                                                                                                                                                                                                                                                                                                                                                                                                            <w:div w:id="1973559173">
                                                                                                                                                                                                                                                                                                                                                                                                                                                                                                                                                                                                              <w:marLeft w:val="0"/>
                                                                                                                                                                                                                                                                                                                                                                                                                                                                                                                                                                                                              <w:marRight w:val="0"/>
                                                                                                                                                                                                                                                                                                                                                                                                                                                                                                                                                                                                              <w:marTop w:val="0"/>
                                                                                                                                                                                                                                                                                                                                                                                                                                                                                                                                                                                                              <w:marBottom w:val="0"/>
                                                                                                                                                                                                                                                                                                                                                                                                                                                                                                                                                                                                              <w:divBdr>
                                                                                                                                                                                                                                                                                                                                                                                                                                                                                                                                                                                                                <w:top w:val="none" w:sz="0" w:space="0" w:color="auto"/>
                                                                                                                                                                                                                                                                                                                                                                                                                                                                                                                                                                                                                <w:left w:val="none" w:sz="0" w:space="0" w:color="auto"/>
                                                                                                                                                                                                                                                                                                                                                                                                                                                                                                                                                                                                                <w:bottom w:val="none" w:sz="0" w:space="0" w:color="auto"/>
                                                                                                                                                                                                                                                                                                                                                                                                                                                                                                                                                                                                                <w:right w:val="none" w:sz="0" w:space="0" w:color="auto"/>
                                                                                                                                                                                                                                                                                                                                                                                                                                                                                                                                                                                                              </w:divBdr>
                                                                                                                                                                                                                                                                                                                                                                                                                                                                                                                                                                                                              <w:divsChild>
                                                                                                                                                                                                                                                                                                                                                                                                                                                                                                                                                                                                                <w:div w:id="463618092">
                                                                                                                                                                                                                                                                                                                                                                                                                                                                                                                                                                                                                  <w:marLeft w:val="0"/>
                                                                                                                                                                                                                                                                                                                                                                                                                                                                                                                                                                                                                  <w:marRight w:val="0"/>
                                                                                                                                                                                                                                                                                                                                                                                                                                                                                                                                                                                                                  <w:marTop w:val="0"/>
                                                                                                                                                                                                                                                                                                                                                                                                                                                                                                                                                                                                                  <w:marBottom w:val="0"/>
                                                                                                                                                                                                                                                                                                                                                                                                                                                                                                                                                                                                                  <w:divBdr>
                                                                                                                                                                                                                                                                                                                                                                                                                                                                                                                                                                                                                    <w:top w:val="none" w:sz="0" w:space="0" w:color="auto"/>
                                                                                                                                                                                                                                                                                                                                                                                                                                                                                                                                                                                                                    <w:left w:val="none" w:sz="0" w:space="0" w:color="auto"/>
                                                                                                                                                                                                                                                                                                                                                                                                                                                                                                                                                                                                                    <w:bottom w:val="none" w:sz="0" w:space="0" w:color="auto"/>
                                                                                                                                                                                                                                                                                                                                                                                                                                                                                                                                                                                                                    <w:right w:val="none" w:sz="0" w:space="0" w:color="auto"/>
                                                                                                                                                                                                                                                                                                                                                                                                                                                                                                                                                                                                                  </w:divBdr>
                                                                                                                                                                                                                                                                                                                                                                                                                                                                                                                                                                                                                  <w:divsChild>
                                                                                                                                                                                                                                                                                                                                                                                                                                                                                                                                                                                                                    <w:div w:id="815951277">
                                                                                                                                                                                                                                                                                                                                                                                                                                                                                                                                                                                                                      <w:marLeft w:val="0"/>
                                                                                                                                                                                                                                                                                                                                                                                                                                                                                                                                                                                                                      <w:marRight w:val="0"/>
                                                                                                                                                                                                                                                                                                                                                                                                                                                                                                                                                                                                                      <w:marTop w:val="0"/>
                                                                                                                                                                                                                                                                                                                                                                                                                                                                                                                                                                                                                      <w:marBottom w:val="0"/>
                                                                                                                                                                                                                                                                                                                                                                                                                                                                                                                                                                                                                      <w:divBdr>
                                                                                                                                                                                                                                                                                                                                                                                                                                                                                                                                                                                                                        <w:top w:val="none" w:sz="0" w:space="0" w:color="auto"/>
                                                                                                                                                                                                                                                                                                                                                                                                                                                                                                                                                                                                                        <w:left w:val="none" w:sz="0" w:space="0" w:color="auto"/>
                                                                                                                                                                                                                                                                                                                                                                                                                                                                                                                                                                                                                        <w:bottom w:val="none" w:sz="0" w:space="0" w:color="auto"/>
                                                                                                                                                                                                                                                                                                                                                                                                                                                                                                                                                                                                                        <w:right w:val="none" w:sz="0" w:space="0" w:color="auto"/>
                                                                                                                                                                                                                                                                                                                                                                                                                                                                                                                                                                                                                      </w:divBdr>
                                                                                                                                                                                                                                                                                                                                                                                                                                                                                                                                                                                                                      <w:divsChild>
                                                                                                                                                                                                                                                                                                                                                                                                                                                                                                                                                                                                                        <w:div w:id="144981885">
                                                                                                                                                                                                                                                                                                                                                                                                                                                                                                                                                                                                                          <w:marLeft w:val="0"/>
                                                                                                                                                                                                                                                                                                                                                                                                                                                                                                                                                                                                                          <w:marRight w:val="0"/>
                                                                                                                                                                                                                                                                                                                                                                                                                                                                                                                                                                                                                          <w:marTop w:val="0"/>
                                                                                                                                                                                                                                                                                                                                                                                                                                                                                                                                                                                                                          <w:marBottom w:val="0"/>
                                                                                                                                                                                                                                                                                                                                                                                                                                                                                                                                                                                                                          <w:divBdr>
                                                                                                                                                                                                                                                                                                                                                                                                                                                                                                                                                                                                                            <w:top w:val="none" w:sz="0" w:space="0" w:color="auto"/>
                                                                                                                                                                                                                                                                                                                                                                                                                                                                                                                                                                                                                            <w:left w:val="none" w:sz="0" w:space="0" w:color="auto"/>
                                                                                                                                                                                                                                                                                                                                                                                                                                                                                                                                                                                                                            <w:bottom w:val="none" w:sz="0" w:space="0" w:color="auto"/>
                                                                                                                                                                                                                                                                                                                                                                                                                                                                                                                                                                                                                            <w:right w:val="none" w:sz="0" w:space="0" w:color="auto"/>
                                                                                                                                                                                                                                                                                                                                                                                                                                                                                                                                                                                                                          </w:divBdr>
                                                                                                                                                                                                                                                                                                                                                                                                                                                                                                                                                                                                                          <w:divsChild>
                                                                                                                                                                                                                                                                                                                                                                                                                                                                                                                                                                                                                            <w:div w:id="1215702456">
                                                                                                                                                                                                                                                                                                                                                                                                                                                                                                                                                                                                                              <w:marLeft w:val="0"/>
                                                                                                                                                                                                                                                                                                                                                                                                                                                                                                                                                                                                                              <w:marRight w:val="0"/>
                                                                                                                                                                                                                                                                                                                                                                                                                                                                                                                                                                                                                              <w:marTop w:val="0"/>
                                                                                                                                                                                                                                                                                                                                                                                                                                                                                                                                                                                                                              <w:marBottom w:val="0"/>
                                                                                                                                                                                                                                                                                                                                                                                                                                                                                                                                                                                                                              <w:divBdr>
                                                                                                                                                                                                                                                                                                                                                                                                                                                                                                                                                                                                                                <w:top w:val="none" w:sz="0" w:space="0" w:color="auto"/>
                                                                                                                                                                                                                                                                                                                                                                                                                                                                                                                                                                                                                                <w:left w:val="none" w:sz="0" w:space="0" w:color="auto"/>
                                                                                                                                                                                                                                                                                                                                                                                                                                                                                                                                                                                                                                <w:bottom w:val="none" w:sz="0" w:space="0" w:color="auto"/>
                                                                                                                                                                                                                                                                                                                                                                                                                                                                                                                                                                                                                                <w:right w:val="none" w:sz="0" w:space="0" w:color="auto"/>
                                                                                                                                                                                                                                                                                                                                                                                                                                                                                                                                                                                                                              </w:divBdr>
                                                                                                                                                                                                                                                                                                                                                                                                                                                                                                                                                                                                                              <w:divsChild>
                                                                                                                                                                                                                                                                                                                                                                                                                                                                                                                                                                                                                                <w:div w:id="899100430">
                                                                                                                                                                                                                                                                                                                                                                                                                                                                                                                                                                                                                                  <w:marLeft w:val="0"/>
                                                                                                                                                                                                                                                                                                                                                                                                                                                                                                                                                                                                                                  <w:marRight w:val="0"/>
                                                                                                                                                                                                                                                                                                                                                                                                                                                                                                                                                                                                                                  <w:marTop w:val="0"/>
                                                                                                                                                                                                                                                                                                                                                                                                                                                                                                                                                                                                                                  <w:marBottom w:val="0"/>
                                                                                                                                                                                                                                                                                                                                                                                                                                                                                                                                                                                                                                  <w:divBdr>
                                                                                                                                                                                                                                                                                                                                                                                                                                                                                                                                                                                                                                    <w:top w:val="none" w:sz="0" w:space="0" w:color="auto"/>
                                                                                                                                                                                                                                                                                                                                                                                                                                                                                                                                                                                                                                    <w:left w:val="none" w:sz="0" w:space="0" w:color="auto"/>
                                                                                                                                                                                                                                                                                                                                                                                                                                                                                                                                                                                                                                    <w:bottom w:val="none" w:sz="0" w:space="0" w:color="auto"/>
                                                                                                                                                                                                                                                                                                                                                                                                                                                                                                                                                                                                                                    <w:right w:val="none" w:sz="0" w:space="0" w:color="auto"/>
                                                                                                                                                                                                                                                                                                                                                                                                                                                                                                                                                                                                                                  </w:divBdr>
                                                                                                                                                                                                                                                                                                                                                                                                                                                                                                                                                                                                                                  <w:divsChild>
                                                                                                                                                                                                                                                                                                                                                                                                                                                                                                                                                                                                                                    <w:div w:id="1490171956">
                                                                                                                                                                                                                                                                                                                                                                                                                                                                                                                                                                                                                                      <w:marLeft w:val="0"/>
                                                                                                                                                                                                                                                                                                                                                                                                                                                                                                                                                                                                                                      <w:marRight w:val="0"/>
                                                                                                                                                                                                                                                                                                                                                                                                                                                                                                                                                                                                                                      <w:marTop w:val="0"/>
                                                                                                                                                                                                                                                                                                                                                                                                                                                                                                                                                                                                                                      <w:marBottom w:val="0"/>
                                                                                                                                                                                                                                                                                                                                                                                                                                                                                                                                                                                                                                      <w:divBdr>
                                                                                                                                                                                                                                                                                                                                                                                                                                                                                                                                                                                                                                        <w:top w:val="none" w:sz="0" w:space="0" w:color="auto"/>
                                                                                                                                                                                                                                                                                                                                                                                                                                                                                                                                                                                                                                        <w:left w:val="none" w:sz="0" w:space="0" w:color="auto"/>
                                                                                                                                                                                                                                                                                                                                                                                                                                                                                                                                                                                                                                        <w:bottom w:val="none" w:sz="0" w:space="0" w:color="auto"/>
                                                                                                                                                                                                                                                                                                                                                                                                                                                                                                                                                                                                                                        <w:right w:val="none" w:sz="0" w:space="0" w:color="auto"/>
                                                                                                                                                                                                                                                                                                                                                                                                                                                                                                                                                                                                                                      </w:divBdr>
                                                                                                                                                                                                                                                                                                                                                                                                                                                                                                                                                                                                                                      <w:divsChild>
                                                                                                                                                                                                                                                                                                                                                                                                                                                                                                                                                                                                                                        <w:div w:id="1426345221">
                                                                                                                                                                                                                                                                                                                                                                                                                                                                                                                                                                                                                                          <w:marLeft w:val="0"/>
                                                                                                                                                                                                                                                                                                                                                                                                                                                                                                                                                                                                                                          <w:marRight w:val="0"/>
                                                                                                                                                                                                                                                                                                                                                                                                                                                                                                                                                                                                                                          <w:marTop w:val="0"/>
                                                                                                                                                                                                                                                                                                                                                                                                                                                                                                                                                                                                                                          <w:marBottom w:val="0"/>
                                                                                                                                                                                                                                                                                                                                                                                                                                                                                                                                                                                                                                          <w:divBdr>
                                                                                                                                                                                                                                                                                                                                                                                                                                                                                                                                                                                                                                            <w:top w:val="none" w:sz="0" w:space="0" w:color="auto"/>
                                                                                                                                                                                                                                                                                                                                                                                                                                                                                                                                                                                                                                            <w:left w:val="none" w:sz="0" w:space="0" w:color="auto"/>
                                                                                                                                                                                                                                                                                                                                                                                                                                                                                                                                                                                                                                            <w:bottom w:val="none" w:sz="0" w:space="0" w:color="auto"/>
                                                                                                                                                                                                                                                                                                                                                                                                                                                                                                                                                                                                                                            <w:right w:val="none" w:sz="0" w:space="0" w:color="auto"/>
                                                                                                                                                                                                                                                                                                                                                                                                                                                                                                                                                                                                                                          </w:divBdr>
                                                                                                                                                                                                                                                                                                                                                                                                                                                                                                                                                                                                                                          <w:divsChild>
                                                                                                                                                                                                                                                                                                                                                                                                                                                                                                                                                                                                                                            <w:div w:id="1441416879">
                                                                                                                                                                                                                                                                                                                                                                                                                                                                                                                                                                                                                                              <w:marLeft w:val="0"/>
                                                                                                                                                                                                                                                                                                                                                                                                                                                                                                                                                                                                                                              <w:marRight w:val="0"/>
                                                                                                                                                                                                                                                                                                                                                                                                                                                                                                                                                                                                                                              <w:marTop w:val="0"/>
                                                                                                                                                                                                                                                                                                                                                                                                                                                                                                                                                                                                                                              <w:marBottom w:val="0"/>
                                                                                                                                                                                                                                                                                                                                                                                                                                                                                                                                                                                                                                              <w:divBdr>
                                                                                                                                                                                                                                                                                                                                                                                                                                                                                                                                                                                                                                                <w:top w:val="none" w:sz="0" w:space="0" w:color="auto"/>
                                                                                                                                                                                                                                                                                                                                                                                                                                                                                                                                                                                                                                                <w:left w:val="none" w:sz="0" w:space="0" w:color="auto"/>
                                                                                                                                                                                                                                                                                                                                                                                                                                                                                                                                                                                                                                                <w:bottom w:val="none" w:sz="0" w:space="0" w:color="auto"/>
                                                                                                                                                                                                                                                                                                                                                                                                                                                                                                                                                                                                                                                <w:right w:val="none" w:sz="0" w:space="0" w:color="auto"/>
                                                                                                                                                                                                                                                                                                                                                                                                                                                                                                                                                                                                                                              </w:divBdr>
                                                                                                                                                                                                                                                                                                                                                                                                                                                                                                                                                                                                                                              <w:divsChild>
                                                                                                                                                                                                                                                                                                                                                                                                                                                                                                                                                                                                                                                <w:div w:id="42339764">
                                                                                                                                                                                                                                                                                                                                                                                                                                                                                                                                                                                                                                                  <w:marLeft w:val="0"/>
                                                                                                                                                                                                                                                                                                                                                                                                                                                                                                                                                                                                                                                  <w:marRight w:val="0"/>
                                                                                                                                                                                                                                                                                                                                                                                                                                                                                                                                                                                                                                                  <w:marTop w:val="0"/>
                                                                                                                                                                                                                                                                                                                                                                                                                                                                                                                                                                                                                                                  <w:marBottom w:val="0"/>
                                                                                                                                                                                                                                                                                                                                                                                                                                                                                                                                                                                                                                                  <w:divBdr>
                                                                                                                                                                                                                                                                                                                                                                                                                                                                                                                                                                                                                                                    <w:top w:val="none" w:sz="0" w:space="0" w:color="auto"/>
                                                                                                                                                                                                                                                                                                                                                                                                                                                                                                                                                                                                                                                    <w:left w:val="none" w:sz="0" w:space="0" w:color="auto"/>
                                                                                                                                                                                                                                                                                                                                                                                                                                                                                                                                                                                                                                                    <w:bottom w:val="none" w:sz="0" w:space="0" w:color="auto"/>
                                                                                                                                                                                                                                                                                                                                                                                                                                                                                                                                                                                                                                                    <w:right w:val="none" w:sz="0" w:space="0" w:color="auto"/>
                                                                                                                                                                                                                                                                                                                                                                                                                                                                                                                                                                                                                                                  </w:divBdr>
                                                                                                                                                                                                                                                                                                                                                                                                                                                                                                                                                                                                                                                </w:div>
                                                                                                                                                                                                                                                                                                                                                                                                                                                                                                                                                                                                                                                <w:div w:id="237634171">
                                                                                                                                                                                                                                                                                                                                                                                                                                                                                                                                                                                                                                                  <w:marLeft w:val="0"/>
                                                                                                                                                                                                                                                                                                                                                                                                                                                                                                                                                                                                                                                  <w:marRight w:val="0"/>
                                                                                                                                                                                                                                                                                                                                                                                                                                                                                                                                                                                                                                                  <w:marTop w:val="0"/>
                                                                                                                                                                                                                                                                                                                                                                                                                                                                                                                                                                                                                                                  <w:marBottom w:val="0"/>
                                                                                                                                                                                                                                                                                                                                                                                                                                                                                                                                                                                                                                                  <w:divBdr>
                                                                                                                                                                                                                                                                                                                                                                                                                                                                                                                                                                                                                                                    <w:top w:val="none" w:sz="0" w:space="0" w:color="auto"/>
                                                                                                                                                                                                                                                                                                                                                                                                                                                                                                                                                                                                                                                    <w:left w:val="none" w:sz="0" w:space="0" w:color="auto"/>
                                                                                                                                                                                                                                                                                                                                                                                                                                                                                                                                                                                                                                                    <w:bottom w:val="none" w:sz="0" w:space="0" w:color="auto"/>
                                                                                                                                                                                                                                                                                                                                                                                                                                                                                                                                                                                                                                                    <w:right w:val="none" w:sz="0" w:space="0" w:color="auto"/>
                                                                                                                                                                                                                                                                                                                                                                                                                                                                                                                                                                                                                                                  </w:divBdr>
                                                                                                                                                                                                                                                                                                                                                                                                                                                                                                                                                                                                                                                </w:div>
                                                                                                                                                                                                                                                                                                                                                                                                                                                                                                                                                                                                                                                <w:div w:id="465008415">
                                                                                                                                                                                                                                                                                                                                                                                                                                                                                                                                                                                                                                                  <w:marLeft w:val="0"/>
                                                                                                                                                                                                                                                                                                                                                                                                                                                                                                                                                                                                                                                  <w:marRight w:val="0"/>
                                                                                                                                                                                                                                                                                                                                                                                                                                                                                                                                                                                                                                                  <w:marTop w:val="0"/>
                                                                                                                                                                                                                                                                                                                                                                                                                                                                                                                                                                                                                                                  <w:marBottom w:val="0"/>
                                                                                                                                                                                                                                                                                                                                                                                                                                                                                                                                                                                                                                                  <w:divBdr>
                                                                                                                                                                                                                                                                                                                                                                                                                                                                                                                                                                                                                                                    <w:top w:val="none" w:sz="0" w:space="0" w:color="auto"/>
                                                                                                                                                                                                                                                                                                                                                                                                                                                                                                                                                                                                                                                    <w:left w:val="none" w:sz="0" w:space="0" w:color="auto"/>
                                                                                                                                                                                                                                                                                                                                                                                                                                                                                                                                                                                                                                                    <w:bottom w:val="none" w:sz="0" w:space="0" w:color="auto"/>
                                                                                                                                                                                                                                                                                                                                                                                                                                                                                                                                                                                                                                                    <w:right w:val="none" w:sz="0" w:space="0" w:color="auto"/>
                                                                                                                                                                                                                                                                                                                                                                                                                                                                                                                                                                                                                                                  </w:divBdr>
                                                                                                                                                                                                                                                                                                                                                                                                                                                                                                                                                                                                                                                </w:div>
                                                                                                                                                                                                                                                                                                                                                                                                                                                                                                                                                                                                                                                <w:div w:id="610016508">
                                                                                                                                                                                                                                                                                                                                                                                                                                                                                                                                                                                                                                                  <w:marLeft w:val="0"/>
                                                                                                                                                                                                                                                                                                                                                                                                                                                                                                                                                                                                                                                  <w:marRight w:val="0"/>
                                                                                                                                                                                                                                                                                                                                                                                                                                                                                                                                                                                                                                                  <w:marTop w:val="0"/>
                                                                                                                                                                                                                                                                                                                                                                                                                                                                                                                                                                                                                                                  <w:marBottom w:val="0"/>
                                                                                                                                                                                                                                                                                                                                                                                                                                                                                                                                                                                                                                                  <w:divBdr>
                                                                                                                                                                                                                                                                                                                                                                                                                                                                                                                                                                                                                                                    <w:top w:val="none" w:sz="0" w:space="0" w:color="auto"/>
                                                                                                                                                                                                                                                                                                                                                                                                                                                                                                                                                                                                                                                    <w:left w:val="none" w:sz="0" w:space="0" w:color="auto"/>
                                                                                                                                                                                                                                                                                                                                                                                                                                                                                                                                                                                                                                                    <w:bottom w:val="none" w:sz="0" w:space="0" w:color="auto"/>
                                                                                                                                                                                                                                                                                                                                                                                                                                                                                                                                                                                                                                                    <w:right w:val="none" w:sz="0" w:space="0" w:color="auto"/>
                                                                                                                                                                                                                                                                                                                                                                                                                                                                                                                                                                                                                                                  </w:divBdr>
                                                                                                                                                                                                                                                                                                                                                                                                                                                                                                                                                                                                                                                </w:div>
                                                                                                                                                                                                                                                                                                                                                                                                                                                                                                                                                                                                                                                <w:div w:id="1059016962">
                                                                                                                                                                                                                                                                                                                                                                                                                                                                                                                                                                                                                                                  <w:marLeft w:val="0"/>
                                                                                                                                                                                                                                                                                                                                                                                                                                                                                                                                                                                                                                                  <w:marRight w:val="0"/>
                                                                                                                                                                                                                                                                                                                                                                                                                                                                                                                                                                                                                                                  <w:marTop w:val="0"/>
                                                                                                                                                                                                                                                                                                                                                                                                                                                                                                                                                                                                                                                  <w:marBottom w:val="0"/>
                                                                                                                                                                                                                                                                                                                                                                                                                                                                                                                                                                                                                                                  <w:divBdr>
                                                                                                                                                                                                                                                                                                                                                                                                                                                                                                                                                                                                                                                    <w:top w:val="none" w:sz="0" w:space="0" w:color="auto"/>
                                                                                                                                                                                                                                                                                                                                                                                                                                                                                                                                                                                                                                                    <w:left w:val="none" w:sz="0" w:space="0" w:color="auto"/>
                                                                                                                                                                                                                                                                                                                                                                                                                                                                                                                                                                                                                                                    <w:bottom w:val="none" w:sz="0" w:space="0" w:color="auto"/>
                                                                                                                                                                                                                                                                                                                                                                                                                                                                                                                                                                                                                                                    <w:right w:val="none" w:sz="0" w:space="0" w:color="auto"/>
                                                                                                                                                                                                                                                                                                                                                                                                                                                                                                                                                                                                                                                  </w:divBdr>
                                                                                                                                                                                                                                                                                                                                                                                                                                                                                                                                                                                                                                                </w:div>
                                                                                                                                                                                                                                                                                                                                                                                                                                                                                                                                                                                                                                                <w:div w:id="13551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7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6652">
      <w:bodyDiv w:val="1"/>
      <w:marLeft w:val="0"/>
      <w:marRight w:val="0"/>
      <w:marTop w:val="0"/>
      <w:marBottom w:val="0"/>
      <w:divBdr>
        <w:top w:val="none" w:sz="0" w:space="0" w:color="auto"/>
        <w:left w:val="none" w:sz="0" w:space="0" w:color="auto"/>
        <w:bottom w:val="none" w:sz="0" w:space="0" w:color="auto"/>
        <w:right w:val="none" w:sz="0" w:space="0" w:color="auto"/>
      </w:divBdr>
    </w:div>
    <w:div w:id="1884516065">
      <w:bodyDiv w:val="1"/>
      <w:marLeft w:val="0"/>
      <w:marRight w:val="0"/>
      <w:marTop w:val="0"/>
      <w:marBottom w:val="0"/>
      <w:divBdr>
        <w:top w:val="none" w:sz="0" w:space="0" w:color="auto"/>
        <w:left w:val="none" w:sz="0" w:space="0" w:color="auto"/>
        <w:bottom w:val="none" w:sz="0" w:space="0" w:color="auto"/>
        <w:right w:val="none" w:sz="0" w:space="0" w:color="auto"/>
      </w:divBdr>
      <w:divsChild>
        <w:div w:id="138115220">
          <w:marLeft w:val="0"/>
          <w:marRight w:val="0"/>
          <w:marTop w:val="0"/>
          <w:marBottom w:val="0"/>
          <w:divBdr>
            <w:top w:val="none" w:sz="0" w:space="0" w:color="auto"/>
            <w:left w:val="none" w:sz="0" w:space="0" w:color="auto"/>
            <w:bottom w:val="none" w:sz="0" w:space="0" w:color="auto"/>
            <w:right w:val="none" w:sz="0" w:space="0" w:color="auto"/>
          </w:divBdr>
          <w:divsChild>
            <w:div w:id="246116834">
              <w:marLeft w:val="0"/>
              <w:marRight w:val="0"/>
              <w:marTop w:val="0"/>
              <w:marBottom w:val="0"/>
              <w:divBdr>
                <w:top w:val="none" w:sz="0" w:space="0" w:color="auto"/>
                <w:left w:val="none" w:sz="0" w:space="0" w:color="auto"/>
                <w:bottom w:val="none" w:sz="0" w:space="0" w:color="auto"/>
                <w:right w:val="none" w:sz="0" w:space="0" w:color="auto"/>
              </w:divBdr>
              <w:divsChild>
                <w:div w:id="1678729713">
                  <w:marLeft w:val="0"/>
                  <w:marRight w:val="0"/>
                  <w:marTop w:val="0"/>
                  <w:marBottom w:val="0"/>
                  <w:divBdr>
                    <w:top w:val="none" w:sz="0" w:space="0" w:color="auto"/>
                    <w:left w:val="none" w:sz="0" w:space="0" w:color="auto"/>
                    <w:bottom w:val="none" w:sz="0" w:space="0" w:color="auto"/>
                    <w:right w:val="none" w:sz="0" w:space="0" w:color="auto"/>
                  </w:divBdr>
                  <w:divsChild>
                    <w:div w:id="553808860">
                      <w:marLeft w:val="0"/>
                      <w:marRight w:val="0"/>
                      <w:marTop w:val="0"/>
                      <w:marBottom w:val="0"/>
                      <w:divBdr>
                        <w:top w:val="none" w:sz="0" w:space="0" w:color="auto"/>
                        <w:left w:val="none" w:sz="0" w:space="0" w:color="auto"/>
                        <w:bottom w:val="none" w:sz="0" w:space="0" w:color="auto"/>
                        <w:right w:val="none" w:sz="0" w:space="0" w:color="auto"/>
                      </w:divBdr>
                      <w:divsChild>
                        <w:div w:id="135416047">
                          <w:marLeft w:val="0"/>
                          <w:marRight w:val="0"/>
                          <w:marTop w:val="0"/>
                          <w:marBottom w:val="0"/>
                          <w:divBdr>
                            <w:top w:val="none" w:sz="0" w:space="0" w:color="auto"/>
                            <w:left w:val="none" w:sz="0" w:space="0" w:color="auto"/>
                            <w:bottom w:val="none" w:sz="0" w:space="0" w:color="auto"/>
                            <w:right w:val="none" w:sz="0" w:space="0" w:color="auto"/>
                          </w:divBdr>
                          <w:divsChild>
                            <w:div w:id="670987856">
                              <w:marLeft w:val="0"/>
                              <w:marRight w:val="0"/>
                              <w:marTop w:val="0"/>
                              <w:marBottom w:val="0"/>
                              <w:divBdr>
                                <w:top w:val="none" w:sz="0" w:space="0" w:color="auto"/>
                                <w:left w:val="none" w:sz="0" w:space="0" w:color="auto"/>
                                <w:bottom w:val="none" w:sz="0" w:space="0" w:color="auto"/>
                                <w:right w:val="none" w:sz="0" w:space="0" w:color="auto"/>
                              </w:divBdr>
                              <w:divsChild>
                                <w:div w:id="1209731123">
                                  <w:marLeft w:val="0"/>
                                  <w:marRight w:val="0"/>
                                  <w:marTop w:val="0"/>
                                  <w:marBottom w:val="0"/>
                                  <w:divBdr>
                                    <w:top w:val="none" w:sz="0" w:space="0" w:color="auto"/>
                                    <w:left w:val="none" w:sz="0" w:space="0" w:color="auto"/>
                                    <w:bottom w:val="none" w:sz="0" w:space="0" w:color="auto"/>
                                    <w:right w:val="none" w:sz="0" w:space="0" w:color="auto"/>
                                  </w:divBdr>
                                  <w:divsChild>
                                    <w:div w:id="816727026">
                                      <w:marLeft w:val="0"/>
                                      <w:marRight w:val="0"/>
                                      <w:marTop w:val="0"/>
                                      <w:marBottom w:val="0"/>
                                      <w:divBdr>
                                        <w:top w:val="none" w:sz="0" w:space="0" w:color="auto"/>
                                        <w:left w:val="none" w:sz="0" w:space="0" w:color="auto"/>
                                        <w:bottom w:val="none" w:sz="0" w:space="0" w:color="auto"/>
                                        <w:right w:val="none" w:sz="0" w:space="0" w:color="auto"/>
                                      </w:divBdr>
                                      <w:divsChild>
                                        <w:div w:id="12815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34C7-8E56-4E4E-ACEF-BE541410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28</Pages>
  <Words>7937</Words>
  <Characters>45243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53074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Тамаров</dc:creator>
  <cp:lastModifiedBy>RePack by SPecialiST</cp:lastModifiedBy>
  <cp:revision>103</cp:revision>
  <cp:lastPrinted>2017-10-03T02:57:00Z</cp:lastPrinted>
  <dcterms:created xsi:type="dcterms:W3CDTF">2016-06-22T03:42:00Z</dcterms:created>
  <dcterms:modified xsi:type="dcterms:W3CDTF">2017-10-06T01:22:00Z</dcterms:modified>
</cp:coreProperties>
</file>